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792D" w:rsidRPr="0020792D" w:rsidRDefault="0020792D" w:rsidP="00207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92D" w:rsidRPr="0020792D" w:rsidRDefault="0020792D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92D" w:rsidRPr="0020792D" w:rsidRDefault="0020792D" w:rsidP="00207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0792D" w:rsidRPr="0020792D" w:rsidRDefault="0020792D" w:rsidP="0020792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20792D" w:rsidRPr="0020792D" w:rsidRDefault="0020792D" w:rsidP="0020792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0792D" w:rsidRPr="0020792D" w:rsidRDefault="0020792D" w:rsidP="0020792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20792D" w:rsidRPr="0020792D" w:rsidRDefault="0020792D" w:rsidP="0020792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2D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20792D" w:rsidRPr="0020792D" w:rsidRDefault="0020792D" w:rsidP="0020792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2D" w:rsidRPr="0020792D" w:rsidRDefault="0020792D" w:rsidP="0020792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2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87E18" w:rsidRDefault="00A87E18" w:rsidP="00A87E1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E18" w:rsidRPr="005747E5" w:rsidRDefault="00A87E18" w:rsidP="00A87E18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Pr="005747E5">
        <w:rPr>
          <w:rFonts w:ascii="Times New Roman" w:hAnsi="Times New Roman" w:cs="Times New Roman"/>
          <w:color w:val="D9D9D9"/>
        </w:rPr>
        <w:t>[Дата документа]</w:t>
      </w:r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bookmarkStart w:id="1" w:name="Regnum"/>
      <w:r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20792D" w:rsidRPr="0020792D" w:rsidRDefault="0020792D" w:rsidP="0020792D">
      <w:pPr>
        <w:pStyle w:val="af0"/>
        <w:rPr>
          <w:rFonts w:ascii="Times New Roman" w:hAnsi="Times New Roman" w:cs="Times New Roman"/>
          <w:i/>
          <w:szCs w:val="24"/>
        </w:rPr>
      </w:pPr>
      <w:r w:rsidRPr="0020792D">
        <w:rPr>
          <w:rFonts w:ascii="Times New Roman" w:hAnsi="Times New Roman" w:cs="Times New Roman"/>
          <w:i/>
          <w:szCs w:val="24"/>
        </w:rPr>
        <w:t>г. Ханты-Мансийск</w:t>
      </w:r>
    </w:p>
    <w:p w:rsidR="0020792D" w:rsidRDefault="0020792D" w:rsidP="0020792D">
      <w:pPr>
        <w:rPr>
          <w:rFonts w:ascii="Times New Roman" w:hAnsi="Times New Roman" w:cs="Times New Roman"/>
          <w:sz w:val="28"/>
          <w:szCs w:val="28"/>
        </w:rPr>
      </w:pPr>
    </w:p>
    <w:p w:rsidR="00A87E18" w:rsidRPr="0020792D" w:rsidRDefault="00A87E18" w:rsidP="0020792D">
      <w:pPr>
        <w:rPr>
          <w:rFonts w:ascii="Times New Roman" w:hAnsi="Times New Roman" w:cs="Times New Roman"/>
          <w:sz w:val="28"/>
          <w:szCs w:val="28"/>
        </w:rPr>
      </w:pPr>
    </w:p>
    <w:p w:rsidR="004A497A" w:rsidRPr="0020792D" w:rsidRDefault="004A497A" w:rsidP="0020792D">
      <w:pPr>
        <w:pStyle w:val="af0"/>
        <w:ind w:right="3968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Ханты-Мансийского района от 1</w:t>
      </w:r>
      <w:r w:rsidR="00015A26" w:rsidRPr="0020792D">
        <w:rPr>
          <w:rFonts w:ascii="Times New Roman" w:hAnsi="Times New Roman" w:cs="Times New Roman"/>
          <w:sz w:val="28"/>
          <w:szCs w:val="28"/>
        </w:rPr>
        <w:t>2</w:t>
      </w:r>
      <w:r w:rsidR="00680F8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0792D">
        <w:rPr>
          <w:rFonts w:ascii="Times New Roman" w:hAnsi="Times New Roman" w:cs="Times New Roman"/>
          <w:sz w:val="28"/>
          <w:szCs w:val="28"/>
        </w:rPr>
        <w:t>201</w:t>
      </w:r>
      <w:r w:rsidR="00015A26" w:rsidRPr="0020792D">
        <w:rPr>
          <w:rFonts w:ascii="Times New Roman" w:hAnsi="Times New Roman" w:cs="Times New Roman"/>
          <w:sz w:val="28"/>
          <w:szCs w:val="28"/>
        </w:rPr>
        <w:t>8</w:t>
      </w:r>
      <w:r w:rsidR="00680F8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3</w:t>
      </w:r>
      <w:r w:rsidR="00015A26" w:rsidRPr="0020792D">
        <w:rPr>
          <w:rFonts w:ascii="Times New Roman" w:hAnsi="Times New Roman" w:cs="Times New Roman"/>
          <w:sz w:val="28"/>
          <w:szCs w:val="28"/>
        </w:rPr>
        <w:t>3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3 </w:t>
      </w:r>
      <w:r w:rsidR="0020792D">
        <w:rPr>
          <w:rFonts w:ascii="Times New Roman" w:hAnsi="Times New Roman" w:cs="Times New Roman"/>
          <w:sz w:val="28"/>
          <w:szCs w:val="28"/>
        </w:rPr>
        <w:br/>
      </w:r>
      <w:r w:rsidR="00015A26" w:rsidRPr="0020792D">
        <w:rPr>
          <w:rFonts w:ascii="Times New Roman" w:hAnsi="Times New Roman" w:cs="Times New Roman"/>
          <w:sz w:val="28"/>
          <w:szCs w:val="28"/>
        </w:rPr>
        <w:t>«</w:t>
      </w:r>
      <w:r w:rsidRPr="0020792D">
        <w:rPr>
          <w:rFonts w:ascii="Times New Roman" w:hAnsi="Times New Roman" w:cs="Times New Roman"/>
          <w:sz w:val="28"/>
          <w:szCs w:val="28"/>
        </w:rPr>
        <w:t>О</w:t>
      </w:r>
      <w:r w:rsidR="00A95551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муниципальной</w:t>
      </w:r>
      <w:r w:rsidR="00A95551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программ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е </w:t>
      </w:r>
      <w:r w:rsidRPr="0020792D">
        <w:rPr>
          <w:rFonts w:ascii="Times New Roman" w:hAnsi="Times New Roman" w:cs="Times New Roman"/>
          <w:sz w:val="28"/>
          <w:szCs w:val="28"/>
        </w:rPr>
        <w:t xml:space="preserve">«Развитие образования в Ханты-Мансийском </w:t>
      </w:r>
      <w:r w:rsidR="002B1DE5" w:rsidRPr="0020792D">
        <w:rPr>
          <w:rFonts w:ascii="Times New Roman" w:hAnsi="Times New Roman" w:cs="Times New Roman"/>
          <w:sz w:val="28"/>
          <w:szCs w:val="28"/>
        </w:rPr>
        <w:t>р</w:t>
      </w:r>
      <w:r w:rsidRPr="0020792D">
        <w:rPr>
          <w:rFonts w:ascii="Times New Roman" w:hAnsi="Times New Roman" w:cs="Times New Roman"/>
          <w:sz w:val="28"/>
          <w:szCs w:val="28"/>
        </w:rPr>
        <w:t>айоне</w:t>
      </w:r>
      <w:r w:rsidR="00A95551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на 201</w:t>
      </w:r>
      <w:r w:rsidR="002B1DE5" w:rsidRPr="0020792D">
        <w:rPr>
          <w:rFonts w:ascii="Times New Roman" w:hAnsi="Times New Roman" w:cs="Times New Roman"/>
          <w:sz w:val="28"/>
          <w:szCs w:val="28"/>
        </w:rPr>
        <w:t>9</w:t>
      </w:r>
      <w:r w:rsidRPr="0020792D">
        <w:rPr>
          <w:rFonts w:ascii="Times New Roman" w:hAnsi="Times New Roman" w:cs="Times New Roman"/>
          <w:sz w:val="28"/>
          <w:szCs w:val="28"/>
        </w:rPr>
        <w:t xml:space="preserve"> – 202</w:t>
      </w:r>
      <w:r w:rsidR="006A2229" w:rsidRPr="0020792D">
        <w:rPr>
          <w:rFonts w:ascii="Times New Roman" w:hAnsi="Times New Roman" w:cs="Times New Roman"/>
          <w:sz w:val="28"/>
          <w:szCs w:val="28"/>
        </w:rPr>
        <w:t>2</w:t>
      </w:r>
      <w:r w:rsidRPr="0020792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47E5" w:rsidRPr="0020792D" w:rsidRDefault="005747E5" w:rsidP="0020792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20792D" w:rsidRDefault="004A497A" w:rsidP="0020792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20792D" w:rsidRDefault="000968CC" w:rsidP="002079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Югры от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№338-п 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«О государственной программе Ханты-</w:t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>Мансийского автономного округа –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20792D">
        <w:rPr>
          <w:rFonts w:ascii="Times New Roman" w:hAnsi="Times New Roman" w:cs="Times New Roman"/>
          <w:sz w:val="28"/>
          <w:szCs w:val="28"/>
        </w:rPr>
        <w:t>, постановлением администрац</w:t>
      </w:r>
      <w:r w:rsidR="0020792D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</w:t>
      </w:r>
      <w:r w:rsidRPr="0020792D">
        <w:rPr>
          <w:rFonts w:ascii="Times New Roman" w:hAnsi="Times New Roman" w:cs="Times New Roman"/>
          <w:sz w:val="28"/>
          <w:szCs w:val="28"/>
        </w:rPr>
        <w:t>7</w:t>
      </w:r>
      <w:r w:rsidR="0020792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2018 </w:t>
      </w:r>
      <w:r w:rsidR="0020792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</w:t>
      </w:r>
      <w:r w:rsidR="0020792D">
        <w:rPr>
          <w:rFonts w:ascii="Times New Roman" w:hAnsi="Times New Roman" w:cs="Times New Roman"/>
          <w:sz w:val="28"/>
          <w:szCs w:val="28"/>
        </w:rPr>
        <w:t>ти 1 статьи 27, статьями 32,</w:t>
      </w:r>
      <w:r w:rsidRPr="0020792D">
        <w:rPr>
          <w:rFonts w:ascii="Times New Roman" w:hAnsi="Times New Roman" w:cs="Times New Roman"/>
          <w:sz w:val="28"/>
          <w:szCs w:val="28"/>
        </w:rPr>
        <w:t xml:space="preserve"> 47.1 Устава Ханты-Мансийского района:</w:t>
      </w:r>
    </w:p>
    <w:p w:rsidR="000968CC" w:rsidRPr="0020792D" w:rsidRDefault="000968CC" w:rsidP="002079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B04" w:rsidRPr="0020792D" w:rsidRDefault="00AC4D1A" w:rsidP="0020792D">
      <w:pPr>
        <w:pStyle w:val="afb"/>
        <w:numPr>
          <w:ilvl w:val="0"/>
          <w:numId w:val="42"/>
        </w:numPr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12 ноября 2018 года № 333 «О муниципальной программе Ханты-Мансийского района «Развитие образования в Ханты-Мансийском районе на 2019 – 2022 годы» изменения, изложив приложение к постановлению в следующей редакции:</w:t>
      </w:r>
    </w:p>
    <w:p w:rsidR="00AC4D1A" w:rsidRPr="0020792D" w:rsidRDefault="00AC4D1A" w:rsidP="0020792D">
      <w:pPr>
        <w:pStyle w:val="afb"/>
        <w:autoSpaceDN w:val="0"/>
        <w:adjustRightInd w:val="0"/>
        <w:ind w:left="0" w:firstLine="1834"/>
        <w:jc w:val="both"/>
        <w:rPr>
          <w:rFonts w:ascii="Times New Roman" w:hAnsi="Times New Roman"/>
          <w:sz w:val="28"/>
          <w:szCs w:val="28"/>
        </w:rPr>
      </w:pPr>
    </w:p>
    <w:p w:rsidR="00804749" w:rsidRPr="0020792D" w:rsidRDefault="00804749" w:rsidP="0020792D">
      <w:pPr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«Приложение </w:t>
      </w:r>
    </w:p>
    <w:p w:rsidR="00804749" w:rsidRPr="0020792D" w:rsidRDefault="00804749" w:rsidP="0020792D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к постановлению администрации</w:t>
      </w:r>
    </w:p>
    <w:p w:rsidR="00804749" w:rsidRPr="0020792D" w:rsidRDefault="00804749" w:rsidP="0020792D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Ханты-Мансийского района </w:t>
      </w:r>
    </w:p>
    <w:p w:rsidR="00804749" w:rsidRPr="0020792D" w:rsidRDefault="00804749" w:rsidP="0020792D">
      <w:pPr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от 1</w:t>
      </w:r>
      <w:r w:rsidR="004E4398" w:rsidRPr="0020792D">
        <w:rPr>
          <w:rFonts w:ascii="Times New Roman" w:hAnsi="Times New Roman" w:cs="Times New Roman"/>
          <w:bCs/>
          <w:sz w:val="28"/>
        </w:rPr>
        <w:t>2</w:t>
      </w:r>
      <w:r w:rsidRPr="0020792D">
        <w:rPr>
          <w:rFonts w:ascii="Times New Roman" w:hAnsi="Times New Roman" w:cs="Times New Roman"/>
          <w:bCs/>
          <w:sz w:val="28"/>
        </w:rPr>
        <w:t>.11.201</w:t>
      </w:r>
      <w:r w:rsidR="004E4398" w:rsidRPr="0020792D">
        <w:rPr>
          <w:rFonts w:ascii="Times New Roman" w:hAnsi="Times New Roman" w:cs="Times New Roman"/>
          <w:bCs/>
          <w:sz w:val="28"/>
        </w:rPr>
        <w:t>8</w:t>
      </w:r>
      <w:r w:rsidRPr="0020792D">
        <w:rPr>
          <w:rFonts w:ascii="Times New Roman" w:hAnsi="Times New Roman" w:cs="Times New Roman"/>
          <w:bCs/>
          <w:sz w:val="28"/>
        </w:rPr>
        <w:t xml:space="preserve"> № 3</w:t>
      </w:r>
      <w:r w:rsidR="004E4398" w:rsidRPr="0020792D">
        <w:rPr>
          <w:rFonts w:ascii="Times New Roman" w:hAnsi="Times New Roman" w:cs="Times New Roman"/>
          <w:bCs/>
          <w:sz w:val="28"/>
        </w:rPr>
        <w:t>33</w:t>
      </w:r>
    </w:p>
    <w:p w:rsidR="00804749" w:rsidRPr="0020792D" w:rsidRDefault="00804749" w:rsidP="0020792D">
      <w:pPr>
        <w:pStyle w:val="af0"/>
        <w:jc w:val="both"/>
        <w:rPr>
          <w:rFonts w:ascii="Times New Roman" w:hAnsi="Times New Roman" w:cs="Times New Roman"/>
          <w:sz w:val="32"/>
          <w:szCs w:val="28"/>
        </w:rPr>
      </w:pPr>
    </w:p>
    <w:p w:rsidR="004E4398" w:rsidRPr="0020792D" w:rsidRDefault="004E4398" w:rsidP="002079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20792D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 xml:space="preserve">Паспорт муниципальной программы Ханты-Мансийского района  </w:t>
      </w:r>
    </w:p>
    <w:p w:rsidR="004E4398" w:rsidRPr="0020792D" w:rsidRDefault="004E4398" w:rsidP="0020792D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 xml:space="preserve"> (далее – муниципальная программа)</w:t>
      </w:r>
    </w:p>
    <w:p w:rsidR="004E4398" w:rsidRPr="0020792D" w:rsidRDefault="004E4398" w:rsidP="0020792D">
      <w:pPr>
        <w:pStyle w:val="ConsPlusNormal"/>
        <w:jc w:val="center"/>
        <w:rPr>
          <w:sz w:val="28"/>
          <w:szCs w:val="28"/>
        </w:rPr>
      </w:pP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«Развитие образования в Ханты-Мансийском районе </w:t>
            </w:r>
          </w:p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trike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на 2019 – 202</w:t>
            </w:r>
            <w:r w:rsidR="00E37B04" w:rsidRPr="0020792D">
              <w:rPr>
                <w:rFonts w:ascii="Times New Roman" w:hAnsi="Times New Roman"/>
                <w:szCs w:val="24"/>
              </w:rPr>
              <w:t>2</w:t>
            </w:r>
            <w:r w:rsidRPr="0020792D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804" w:type="dxa"/>
          </w:tcPr>
          <w:p w:rsidR="004E4398" w:rsidRPr="0020792D" w:rsidRDefault="004E4398" w:rsidP="0020792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12 ноября 2018 года № 333 «О муниципальной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Ханты-Мансийского района «Развитие образования в Ханты-Мансийском районе на 2019 – 202</w:t>
            </w:r>
            <w:r w:rsidR="004D35CF" w:rsidRPr="00207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4E4398" w:rsidRPr="0020792D" w:rsidRDefault="0020792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к</w:t>
            </w:r>
            <w:r w:rsidR="004E4398" w:rsidRPr="0020792D">
              <w:rPr>
                <w:rFonts w:ascii="Times New Roman" w:hAnsi="Times New Roman"/>
                <w:szCs w:val="24"/>
              </w:rPr>
              <w:t>омитет по образованию администрации Ханты-Мансийского района</w:t>
            </w:r>
            <w:r w:rsidR="00A51661" w:rsidRPr="0020792D">
              <w:rPr>
                <w:rFonts w:ascii="Times New Roman" w:hAnsi="Times New Roman"/>
                <w:szCs w:val="24"/>
              </w:rPr>
              <w:t xml:space="preserve"> (подведомственные муниципальные учреждения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 (далее – </w:t>
            </w:r>
            <w:r w:rsidR="00307EFA" w:rsidRPr="0020792D">
              <w:rPr>
                <w:rFonts w:ascii="Times New Roman" w:hAnsi="Times New Roman"/>
                <w:szCs w:val="24"/>
              </w:rPr>
              <w:t>к</w:t>
            </w:r>
            <w:r w:rsidR="004E4398" w:rsidRPr="0020792D">
              <w:rPr>
                <w:rFonts w:ascii="Times New Roman" w:hAnsi="Times New Roman"/>
                <w:szCs w:val="24"/>
              </w:rPr>
              <w:t>омитет по образованию</w:t>
            </w:r>
            <w:r w:rsidR="00A51661" w:rsidRPr="0020792D">
              <w:rPr>
                <w:rFonts w:ascii="Times New Roman" w:hAnsi="Times New Roman"/>
                <w:szCs w:val="24"/>
              </w:rPr>
              <w:t xml:space="preserve"> (подведомственные учреждения)</w:t>
            </w:r>
            <w:r w:rsidR="004E4398" w:rsidRPr="0020792D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4E4398" w:rsidRPr="0020792D" w:rsidRDefault="0020792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д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4E4398" w:rsidRPr="0020792D" w:rsidRDefault="0020792D" w:rsidP="00A958FF">
            <w:pPr>
              <w:pStyle w:val="ConsPlusNormal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к</w:t>
            </w:r>
            <w:r w:rsidR="004E4398" w:rsidRPr="0020792D">
              <w:rPr>
                <w:rFonts w:ascii="Times New Roman" w:hAnsi="Times New Roman"/>
                <w:szCs w:val="24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«Березка»п. Горноправдинск (далее – МАДОУ ХМР «Детский сад «Березка» п. Горноправдинск»)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</w:tcPr>
          <w:p w:rsidR="004E4398" w:rsidRPr="0020792D" w:rsidRDefault="004E4398" w:rsidP="0020792D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20792D" w:rsidRDefault="004E4398" w:rsidP="0020792D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2. Повышение эффективности реализации образовательной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Задачи муниципальной</w:t>
            </w:r>
          </w:p>
          <w:p w:rsidR="004E4398" w:rsidRPr="0020792D" w:rsidRDefault="00145011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4E4398" w:rsidRPr="0020792D">
              <w:rPr>
                <w:rFonts w:ascii="Times New Roman" w:hAnsi="Times New Roman"/>
                <w:szCs w:val="24"/>
              </w:rPr>
              <w:t>рограммы</w:t>
            </w:r>
          </w:p>
        </w:tc>
        <w:tc>
          <w:tcPr>
            <w:tcW w:w="6804" w:type="dxa"/>
            <w:vAlign w:val="center"/>
          </w:tcPr>
          <w:p w:rsidR="004E4398" w:rsidRPr="0020792D" w:rsidRDefault="004E4398" w:rsidP="0020792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20792D" w:rsidRDefault="004E4398" w:rsidP="0020792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20792D" w:rsidRDefault="004E4398" w:rsidP="0020792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3.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20792D" w:rsidRDefault="004E4398" w:rsidP="0020792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20792D" w:rsidRDefault="00307EFA" w:rsidP="0020792D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5.Обеспечение комплексной безопасности образовательных организаций</w:t>
            </w:r>
          </w:p>
          <w:p w:rsidR="00291A23" w:rsidRPr="0020792D" w:rsidRDefault="00307EFA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6. </w:t>
            </w:r>
            <w:r w:rsidR="00291A23" w:rsidRPr="0020792D">
              <w:rPr>
                <w:rFonts w:ascii="Times New Roman" w:hAnsi="Times New Roman"/>
                <w:szCs w:val="24"/>
              </w:rPr>
              <w:t>Повышение качества управления в системе образования</w:t>
            </w:r>
          </w:p>
          <w:p w:rsidR="00307EFA" w:rsidRPr="0020792D" w:rsidRDefault="00291A23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7.Оснащение материально-технической базы образовательных </w:t>
            </w:r>
            <w:r w:rsidRPr="0020792D">
              <w:rPr>
                <w:rFonts w:ascii="Times New Roman" w:hAnsi="Times New Roman"/>
                <w:szCs w:val="24"/>
              </w:rPr>
              <w:lastRenderedPageBreak/>
              <w:t>организаций в соответствии с современными требованиями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6804" w:type="dxa"/>
          </w:tcPr>
          <w:p w:rsidR="004E4398" w:rsidRPr="0020792D" w:rsidRDefault="0020792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4E4398" w:rsidRPr="0020792D">
              <w:rPr>
                <w:rFonts w:ascii="Times New Roman" w:hAnsi="Times New Roman"/>
                <w:szCs w:val="24"/>
              </w:rPr>
              <w:t>одпрограмма 1 «Инновационное развитие образования</w:t>
            </w:r>
            <w:r w:rsidR="00680F8C">
              <w:rPr>
                <w:rFonts w:ascii="Times New Roman" w:hAnsi="Times New Roman"/>
                <w:szCs w:val="24"/>
              </w:rPr>
              <w:t>»</w:t>
            </w:r>
            <w:r w:rsidRPr="0020792D">
              <w:rPr>
                <w:rFonts w:ascii="Times New Roman" w:hAnsi="Times New Roman"/>
                <w:szCs w:val="24"/>
              </w:rPr>
              <w:t>;</w:t>
            </w:r>
          </w:p>
          <w:p w:rsidR="004E4398" w:rsidRPr="0020792D" w:rsidRDefault="0020792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подпрограмма 2 «</w:t>
            </w:r>
            <w:r w:rsidR="004E4398" w:rsidRPr="0020792D">
              <w:rPr>
                <w:rFonts w:ascii="Times New Roman" w:hAnsi="Times New Roman"/>
                <w:szCs w:val="24"/>
              </w:rPr>
              <w:t>Обеспечение комплексной безопасности и комфортных ус</w:t>
            </w:r>
            <w:r w:rsidR="00BF509C" w:rsidRPr="0020792D">
              <w:rPr>
                <w:rFonts w:ascii="Times New Roman" w:hAnsi="Times New Roman"/>
                <w:szCs w:val="24"/>
              </w:rPr>
              <w:t>ловий образовательного процесса</w:t>
            </w:r>
            <w:r w:rsidRPr="0020792D">
              <w:rPr>
                <w:rFonts w:ascii="Times New Roman" w:hAnsi="Times New Roman"/>
                <w:szCs w:val="24"/>
              </w:rPr>
              <w:t>»;</w:t>
            </w:r>
          </w:p>
          <w:p w:rsidR="004E4398" w:rsidRPr="0020792D" w:rsidRDefault="0020792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BF509C" w:rsidRPr="0020792D">
              <w:rPr>
                <w:rFonts w:ascii="Times New Roman" w:hAnsi="Times New Roman"/>
                <w:szCs w:val="24"/>
              </w:rPr>
              <w:t>одпрограмма 3</w:t>
            </w:r>
            <w:r w:rsidRPr="0020792D">
              <w:rPr>
                <w:rFonts w:ascii="Times New Roman" w:hAnsi="Times New Roman"/>
                <w:szCs w:val="24"/>
              </w:rPr>
              <w:t xml:space="preserve"> «</w:t>
            </w:r>
            <w:r w:rsidR="004E4398" w:rsidRPr="0020792D">
              <w:rPr>
                <w:rFonts w:ascii="Times New Roman" w:hAnsi="Times New Roman"/>
                <w:szCs w:val="24"/>
              </w:rPr>
              <w:t>Развитие материально-тех</w:t>
            </w:r>
            <w:r w:rsidRPr="0020792D">
              <w:rPr>
                <w:rFonts w:ascii="Times New Roman" w:hAnsi="Times New Roman"/>
                <w:szCs w:val="24"/>
              </w:rPr>
              <w:t>нической базы сферы образования»;</w:t>
            </w:r>
          </w:p>
          <w:p w:rsidR="004E4398" w:rsidRPr="0020792D" w:rsidRDefault="0020792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одпрограмма 4 </w:t>
            </w:r>
            <w:r w:rsidRPr="0020792D">
              <w:rPr>
                <w:rFonts w:ascii="Times New Roman" w:hAnsi="Times New Roman"/>
                <w:szCs w:val="24"/>
              </w:rPr>
              <w:t>«</w:t>
            </w:r>
            <w:r w:rsidR="004E4398" w:rsidRPr="0020792D">
              <w:rPr>
                <w:rFonts w:ascii="Times New Roman" w:hAnsi="Times New Roman"/>
                <w:szCs w:val="24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Pr="0020792D">
              <w:rPr>
                <w:rFonts w:ascii="Times New Roman" w:hAnsi="Times New Roman"/>
                <w:szCs w:val="24"/>
              </w:rPr>
              <w:t>итории Ханты-Мансийского района»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145011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Портфели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 проектов, </w:t>
            </w:r>
            <w:r w:rsidR="00C46744" w:rsidRPr="0020792D">
              <w:rPr>
                <w:rFonts w:ascii="Times New Roman" w:hAnsi="Times New Roman"/>
                <w:szCs w:val="24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</w:tcPr>
          <w:p w:rsidR="00C46744" w:rsidRPr="0020792D" w:rsidRDefault="0020792D" w:rsidP="00207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74AA" w:rsidRPr="0020792D">
              <w:rPr>
                <w:rFonts w:ascii="Times New Roman" w:hAnsi="Times New Roman" w:cs="Times New Roman"/>
                <w:sz w:val="24"/>
                <w:szCs w:val="24"/>
              </w:rPr>
              <w:t>ортфель проектов «Образование»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75B8A">
              <w:rPr>
                <w:rFonts w:ascii="Times New Roman" w:hAnsi="Times New Roman" w:cs="Times New Roman"/>
                <w:sz w:val="24"/>
                <w:szCs w:val="24"/>
              </w:rPr>
              <w:t>2 177,8</w:t>
            </w:r>
            <w:r w:rsidR="0057109C" w:rsidRPr="00207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7466"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1E8" w:rsidRPr="0020792D" w:rsidRDefault="0020792D" w:rsidP="00207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01E8" w:rsidRPr="0020792D">
              <w:rPr>
                <w:rFonts w:ascii="Times New Roman" w:hAnsi="Times New Roman" w:cs="Times New Roman"/>
                <w:sz w:val="24"/>
                <w:szCs w:val="24"/>
              </w:rPr>
              <w:t>роект 1</w:t>
            </w:r>
            <w:r w:rsidR="003E1C28"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C23CF" w:rsidRPr="0020792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F4352E" w:rsidRPr="0020792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301E8" w:rsidRPr="002079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4398" w:rsidRPr="0020792D" w:rsidRDefault="0020792D" w:rsidP="00207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проект 2 –</w:t>
            </w:r>
            <w:r w:rsidR="00E301E8" w:rsidRPr="0020792D">
              <w:rPr>
                <w:rFonts w:ascii="Times New Roman" w:hAnsi="Times New Roman" w:cs="Times New Roman"/>
                <w:sz w:val="24"/>
                <w:szCs w:val="24"/>
              </w:rPr>
              <w:t>600 тыс. рублей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804" w:type="dxa"/>
          </w:tcPr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1. Увеличение доли </w:t>
            </w:r>
            <w:r w:rsidR="00112D7D" w:rsidRPr="0020792D">
              <w:rPr>
                <w:rFonts w:ascii="Times New Roman" w:eastAsia="Times New Roman" w:hAnsi="Times New Roman"/>
                <w:szCs w:val="24"/>
              </w:rPr>
              <w:t>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Pr="0020792D">
              <w:rPr>
                <w:rFonts w:ascii="Times New Roman" w:hAnsi="Times New Roman"/>
                <w:szCs w:val="24"/>
              </w:rPr>
              <w:t xml:space="preserve">с </w:t>
            </w:r>
            <w:r w:rsidR="009E5689" w:rsidRPr="0020792D">
              <w:rPr>
                <w:rFonts w:ascii="Times New Roman" w:hAnsi="Times New Roman"/>
                <w:szCs w:val="24"/>
              </w:rPr>
              <w:t>94,0</w:t>
            </w:r>
            <w:r w:rsidRPr="0020792D">
              <w:rPr>
                <w:rFonts w:ascii="Times New Roman" w:hAnsi="Times New Roman"/>
                <w:szCs w:val="24"/>
              </w:rPr>
              <w:t>% до 9</w:t>
            </w:r>
            <w:r w:rsidR="00200C38" w:rsidRPr="0020792D">
              <w:rPr>
                <w:rFonts w:ascii="Times New Roman" w:hAnsi="Times New Roman"/>
                <w:szCs w:val="24"/>
              </w:rPr>
              <w:t>6</w:t>
            </w:r>
            <w:r w:rsidR="009E5689" w:rsidRPr="0020792D">
              <w:rPr>
                <w:rFonts w:ascii="Times New Roman" w:hAnsi="Times New Roman"/>
                <w:szCs w:val="24"/>
              </w:rPr>
              <w:t>,0</w:t>
            </w:r>
            <w:r w:rsidRPr="0020792D">
              <w:rPr>
                <w:rFonts w:ascii="Times New Roman" w:hAnsi="Times New Roman"/>
                <w:szCs w:val="24"/>
              </w:rPr>
              <w:t>%</w:t>
            </w:r>
          </w:p>
          <w:p w:rsidR="004E4398" w:rsidRPr="0020792D" w:rsidRDefault="00073B2C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. </w:t>
            </w:r>
            <w:r w:rsidR="00CB54F4" w:rsidRPr="0020792D">
              <w:rPr>
                <w:rFonts w:ascii="Times New Roman" w:hAnsi="Times New Roman"/>
                <w:szCs w:val="24"/>
              </w:rPr>
              <w:t>Создание</w:t>
            </w:r>
            <w:r w:rsidR="00112D7D" w:rsidRPr="0020792D">
              <w:rPr>
                <w:rFonts w:ascii="Times New Roman" w:hAnsi="Times New Roman"/>
                <w:szCs w:val="24"/>
              </w:rPr>
              <w:t xml:space="preserve">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бюджета Ханты-Мансийского автономного округа – Югры и бюджета Ханты-Мансийского района, нарастающим итогом к 2018 году</w:t>
            </w:r>
            <w:r w:rsidR="00CB54F4" w:rsidRPr="0020792D">
              <w:rPr>
                <w:rFonts w:ascii="Times New Roman" w:hAnsi="Times New Roman"/>
                <w:szCs w:val="24"/>
              </w:rPr>
              <w:t xml:space="preserve"> с 0 мест до 65 мест</w:t>
            </w:r>
          </w:p>
          <w:p w:rsidR="004E4398" w:rsidRPr="00462F0C" w:rsidRDefault="00073B2C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Увеличение </w:t>
            </w:r>
            <w:r w:rsidR="002D2F35" w:rsidRPr="00462F0C">
              <w:rPr>
                <w:rFonts w:ascii="Times New Roman" w:hAnsi="Times New Roman"/>
                <w:color w:val="000000" w:themeColor="text1"/>
                <w:szCs w:val="24"/>
              </w:rPr>
              <w:t>количества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итогом с 0 единиц до 11 единиц</w:t>
            </w:r>
          </w:p>
          <w:p w:rsidR="004B5D0F" w:rsidRPr="00462F0C" w:rsidRDefault="00073B2C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профилей, нарастающим итого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>м, с 0 человек до 1 160 человек</w:t>
            </w:r>
          </w:p>
          <w:p w:rsidR="004B5D0F" w:rsidRPr="00462F0C" w:rsidRDefault="00073B2C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Сохранение доли обучающихся в муниципальных общеобразовательных организациях, занимающихся в одну смену, в общей численности обучающихся 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в 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муниципальных общеобразовательных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организациях – на уровне 100 %</w:t>
            </w:r>
          </w:p>
          <w:p w:rsidR="004E4398" w:rsidRPr="00462F0C" w:rsidRDefault="00073B2C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Снижение отношения среднего балла единого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раза</w:t>
            </w:r>
          </w:p>
          <w:p w:rsidR="004E4398" w:rsidRPr="00462F0C" w:rsidRDefault="00073B2C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. Увеличение доли детей в возрасте от 5 до 18 лет</w:t>
            </w:r>
            <w:r w:rsidR="00BE6B16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охваченных дополнительным образованием</w:t>
            </w:r>
            <w:r w:rsidR="001D3BCC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с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7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2,8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% до 7</w:t>
            </w:r>
            <w:r w:rsidR="004B5D0F" w:rsidRPr="00462F0C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="00B174AA" w:rsidRPr="00462F0C">
              <w:rPr>
                <w:rFonts w:ascii="Times New Roman" w:hAnsi="Times New Roman"/>
                <w:color w:val="000000" w:themeColor="text1"/>
                <w:szCs w:val="24"/>
              </w:rPr>
              <w:t>,0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  <w:p w:rsidR="004E4398" w:rsidRPr="00462F0C" w:rsidRDefault="00073B2C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</w:t>
            </w:r>
            <w:r w:rsidR="003213BC" w:rsidRPr="00462F0C">
              <w:rPr>
                <w:rFonts w:ascii="Times New Roman" w:hAnsi="Times New Roman"/>
                <w:color w:val="000000" w:themeColor="text1"/>
                <w:szCs w:val="24"/>
              </w:rPr>
              <w:t>количества д</w:t>
            </w:r>
            <w:r w:rsidR="00A34BCE" w:rsidRPr="00462F0C">
              <w:rPr>
                <w:rFonts w:ascii="Times New Roman" w:hAnsi="Times New Roman"/>
                <w:color w:val="000000" w:themeColor="text1"/>
                <w:szCs w:val="24"/>
              </w:rPr>
              <w:t>етей, охваченных дея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>тельностью детских технопарков «Кванториум» (мобильных технопарков «</w:t>
            </w:r>
            <w:r w:rsidR="00A34BCE" w:rsidRPr="00462F0C">
              <w:rPr>
                <w:rFonts w:ascii="Times New Roman" w:hAnsi="Times New Roman"/>
                <w:color w:val="000000" w:themeColor="text1"/>
                <w:szCs w:val="24"/>
              </w:rPr>
              <w:t>Кванториум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>»</w:t>
            </w:r>
            <w:r w:rsidR="00A34BCE" w:rsidRPr="00462F0C">
              <w:rPr>
                <w:rFonts w:ascii="Times New Roman" w:hAnsi="Times New Roman"/>
                <w:color w:val="000000" w:themeColor="text1"/>
                <w:szCs w:val="24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, с </w:t>
            </w:r>
            <w:r w:rsidR="00A34BCE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350 человек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до </w:t>
            </w:r>
            <w:r w:rsidR="0020792D" w:rsidRPr="00462F0C">
              <w:rPr>
                <w:rFonts w:ascii="Times New Roman" w:hAnsi="Times New Roman"/>
                <w:color w:val="000000" w:themeColor="text1"/>
                <w:szCs w:val="24"/>
              </w:rPr>
              <w:t>540 человек</w:t>
            </w:r>
          </w:p>
          <w:p w:rsidR="00C66604" w:rsidRPr="00462F0C" w:rsidRDefault="003E339F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  <w:r w:rsidR="00C66604" w:rsidRPr="00462F0C">
              <w:rPr>
                <w:rFonts w:ascii="Times New Roman" w:hAnsi="Times New Roman"/>
                <w:color w:val="000000" w:themeColor="text1"/>
                <w:szCs w:val="24"/>
              </w:rPr>
              <w:t>. Увеличение доли выданных сертификатов доп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олнительного образования детям в возрасте от 5 до 18 лет </w:t>
            </w:r>
            <w:r w:rsidR="00C66604" w:rsidRPr="00462F0C">
              <w:rPr>
                <w:rFonts w:ascii="Times New Roman" w:hAnsi="Times New Roman"/>
                <w:color w:val="000000" w:themeColor="text1"/>
                <w:szCs w:val="24"/>
              </w:rPr>
              <w:t>на территории Ханты-Мансийского района с 2</w:t>
            </w:r>
            <w:r w:rsidR="00295E4F" w:rsidRPr="00462F0C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="00C66604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%</w:t>
            </w:r>
            <w:r w:rsidR="0070546F" w:rsidRPr="00462F0C">
              <w:rPr>
                <w:rFonts w:ascii="Times New Roman" w:hAnsi="Times New Roman"/>
                <w:color w:val="000000" w:themeColor="text1"/>
                <w:szCs w:val="24"/>
              </w:rPr>
              <w:t>до 50 %</w:t>
            </w:r>
          </w:p>
          <w:p w:rsidR="004E4398" w:rsidRPr="00462F0C" w:rsidRDefault="00C66604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E339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численности детей, </w:t>
            </w:r>
            <w:r w:rsidR="009E0D95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ле по итогам участия в проекте «Билет в будущее»</w:t>
            </w:r>
            <w:r w:rsidR="009E0D95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 xml:space="preserve">, </w:t>
            </w:r>
            <w:r w:rsidR="00277801" w:rsidRPr="00462F0C">
              <w:rPr>
                <w:rFonts w:ascii="Times New Roman" w:hAnsi="Times New Roman"/>
                <w:color w:val="000000" w:themeColor="text1"/>
                <w:szCs w:val="24"/>
              </w:rPr>
              <w:t>нарастающим итогом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с 0 до </w:t>
            </w:r>
            <w:r w:rsidR="009E0D95" w:rsidRPr="00462F0C">
              <w:rPr>
                <w:rFonts w:ascii="Times New Roman" w:hAnsi="Times New Roman"/>
                <w:color w:val="000000" w:themeColor="text1"/>
                <w:szCs w:val="24"/>
              </w:rPr>
              <w:t>40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человек</w:t>
            </w:r>
          </w:p>
          <w:p w:rsidR="004E4398" w:rsidRPr="00462F0C" w:rsidRDefault="00C66604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E339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</w:t>
            </w:r>
            <w:r w:rsidR="00366202" w:rsidRPr="00462F0C">
              <w:rPr>
                <w:rFonts w:ascii="Times New Roman" w:hAnsi="Times New Roman"/>
                <w:color w:val="000000" w:themeColor="text1"/>
                <w:szCs w:val="24"/>
              </w:rPr>
              <w:t>ч</w:t>
            </w:r>
            <w:r w:rsidR="00366202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исла участников открытых онлайн-уроков, реализуемых с учет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ом опыта цикла открытых уроков «Проектория», «Уроки настоящего»</w:t>
            </w:r>
            <w:r w:rsidR="00366202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 xml:space="preserve"> или иных аналогичных по возможностям, функциям и результатам проектов, направленных на раннюю профориентацию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(человек нарастающим итогом), с 0 до </w:t>
            </w:r>
            <w:r w:rsidR="00366202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3 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="00366202" w:rsidRPr="00462F0C">
              <w:rPr>
                <w:rFonts w:ascii="Times New Roman" w:hAnsi="Times New Roman"/>
                <w:color w:val="000000" w:themeColor="text1"/>
                <w:szCs w:val="24"/>
              </w:rPr>
              <w:t>00</w:t>
            </w:r>
            <w:r w:rsidR="004E439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человек</w:t>
            </w:r>
          </w:p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E339F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="00200C38"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Увеличение </w:t>
            </w:r>
            <w:r w:rsidR="00477434" w:rsidRPr="00462F0C">
              <w:rPr>
                <w:rFonts w:ascii="Times New Roman" w:hAnsi="Times New Roman"/>
                <w:color w:val="000000" w:themeColor="text1"/>
                <w:szCs w:val="24"/>
              </w:rPr>
              <w:t>доли образовательных</w:t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 организаций, расположенных на территории Ханты-</w:t>
            </w:r>
            <w:r w:rsidR="00277801">
              <w:rPr>
                <w:rFonts w:ascii="Times New Roman" w:hAnsi="Times New Roman"/>
                <w:szCs w:val="24"/>
              </w:rPr>
              <w:t>Мансийского автономного округа –</w:t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 Югры</w:t>
            </w:r>
            <w:r w:rsidR="00277801">
              <w:rPr>
                <w:rFonts w:ascii="Times New Roman" w:hAnsi="Times New Roman"/>
                <w:szCs w:val="24"/>
              </w:rPr>
              <w:t>,</w:t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 обеспеченных Интернетом со скорость</w:t>
            </w:r>
            <w:r w:rsidR="00277801">
              <w:rPr>
                <w:rFonts w:ascii="Times New Roman" w:hAnsi="Times New Roman"/>
                <w:szCs w:val="24"/>
              </w:rPr>
              <w:t>ю соединения не менее 100 Мб/с –</w:t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 для образовательных организаций, расположенных в городах, </w:t>
            </w:r>
            <w:r w:rsidR="00680F8C">
              <w:rPr>
                <w:rFonts w:ascii="Times New Roman" w:hAnsi="Times New Roman"/>
                <w:szCs w:val="24"/>
              </w:rPr>
              <w:br/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50 Мб/с </w:t>
            </w:r>
            <w:r w:rsidR="00277801">
              <w:rPr>
                <w:rFonts w:ascii="Times New Roman" w:hAnsi="Times New Roman"/>
                <w:szCs w:val="24"/>
              </w:rPr>
              <w:t>–</w:t>
            </w:r>
            <w:r w:rsidR="00477434" w:rsidRPr="0020792D">
              <w:rPr>
                <w:rFonts w:ascii="Times New Roman" w:hAnsi="Times New Roman"/>
                <w:szCs w:val="24"/>
              </w:rPr>
              <w:t xml:space="preserve">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  <w:r w:rsidR="001F3CA6" w:rsidRPr="0020792D">
              <w:rPr>
                <w:rFonts w:ascii="Times New Roman" w:hAnsi="Times New Roman"/>
                <w:szCs w:val="24"/>
              </w:rPr>
              <w:t xml:space="preserve"> с 0,0%</w:t>
            </w:r>
            <w:r w:rsidRPr="0020792D">
              <w:rPr>
                <w:rFonts w:ascii="Times New Roman" w:hAnsi="Times New Roman"/>
                <w:szCs w:val="24"/>
              </w:rPr>
              <w:t xml:space="preserve"> до </w:t>
            </w:r>
            <w:r w:rsidR="001F3CA6" w:rsidRPr="0020792D">
              <w:rPr>
                <w:rFonts w:ascii="Times New Roman" w:hAnsi="Times New Roman"/>
                <w:szCs w:val="24"/>
              </w:rPr>
              <w:t>100</w:t>
            </w:r>
            <w:r w:rsidR="00D00060" w:rsidRPr="0020792D">
              <w:rPr>
                <w:rFonts w:ascii="Times New Roman" w:hAnsi="Times New Roman"/>
                <w:szCs w:val="24"/>
              </w:rPr>
              <w:t>,0</w:t>
            </w:r>
            <w:r w:rsidRPr="0020792D">
              <w:rPr>
                <w:rFonts w:ascii="Times New Roman" w:hAnsi="Times New Roman"/>
                <w:szCs w:val="24"/>
              </w:rPr>
              <w:t>%</w:t>
            </w:r>
          </w:p>
          <w:p w:rsidR="004E4398" w:rsidRPr="00462F0C" w:rsidRDefault="004E4398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</w:t>
            </w:r>
            <w:r w:rsidR="003E339F">
              <w:rPr>
                <w:rFonts w:ascii="Times New Roman" w:hAnsi="Times New Roman"/>
                <w:szCs w:val="24"/>
              </w:rPr>
              <w:t>3</w:t>
            </w:r>
            <w:r w:rsidRPr="0020792D">
              <w:rPr>
                <w:rFonts w:ascii="Times New Roman" w:hAnsi="Times New Roman"/>
                <w:szCs w:val="24"/>
              </w:rPr>
              <w:t xml:space="preserve">. 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Увеличение доли </w:t>
            </w:r>
            <w:r w:rsidR="00477434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с 0% до </w:t>
            </w:r>
            <w:r w:rsidR="00477434" w:rsidRPr="00462F0C">
              <w:rPr>
                <w:rFonts w:ascii="Times New Roman" w:hAnsi="Times New Roman"/>
                <w:color w:val="000000" w:themeColor="text1"/>
                <w:szCs w:val="24"/>
              </w:rPr>
              <w:t>60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  <w:p w:rsidR="004E4398" w:rsidRPr="00462F0C" w:rsidRDefault="004E4398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E339F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доли </w:t>
            </w:r>
            <w:r w:rsidR="00477434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</w:t>
            </w:r>
            <w:r w:rsidR="00477434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lastRenderedPageBreak/>
              <w:t>сервисной платформы цифровой образовательной среды, в общем числе обучающихся по указанным программам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br/>
              <w:t xml:space="preserve">с 0% до </w:t>
            </w:r>
            <w:r w:rsidR="00477434" w:rsidRPr="00462F0C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0%</w:t>
            </w:r>
          </w:p>
          <w:p w:rsidR="004E4398" w:rsidRPr="00462F0C" w:rsidRDefault="004E4398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E339F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. Увеличение доли </w:t>
            </w:r>
            <w:r w:rsidR="00A039C6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педагогических работников общего образования, прошедших повышение квалификации в рамках периодической аттестации в цифровой форме с использо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ванием информационного ресурса «</w:t>
            </w:r>
            <w:r w:rsidR="00A039C6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одного окна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» («</w:t>
            </w:r>
            <w:r w:rsidR="00A039C6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Современная цифровая образовательн</w:t>
            </w:r>
            <w:r w:rsidR="00277801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ая среда в Российской Федерации»</w:t>
            </w:r>
            <w:r w:rsidR="00A039C6" w:rsidRPr="00462F0C">
              <w:rPr>
                <w:rFonts w:ascii="Times New Roman" w:hAnsi="Times New Roman"/>
                <w:color w:val="000000" w:themeColor="text1"/>
                <w:spacing w:val="-2"/>
                <w:szCs w:val="24"/>
              </w:rPr>
              <w:t>), в общем числе педагогических работников общего образования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 xml:space="preserve"> с 0% до </w:t>
            </w:r>
            <w:r w:rsidR="00A039C6" w:rsidRPr="00462F0C">
              <w:rPr>
                <w:rFonts w:ascii="Times New Roman" w:hAnsi="Times New Roman"/>
                <w:color w:val="000000" w:themeColor="text1"/>
                <w:szCs w:val="24"/>
              </w:rPr>
              <w:t>25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  <w:p w:rsidR="00661473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="003E339F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r w:rsidRPr="00462F0C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  <w:r w:rsidR="00B82755" w:rsidRPr="0020792D">
              <w:rPr>
                <w:rFonts w:ascii="Times New Roman" w:hAnsi="Times New Roman"/>
                <w:szCs w:val="24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20792D">
              <w:rPr>
                <w:rFonts w:ascii="Times New Roman" w:hAnsi="Times New Roman"/>
                <w:szCs w:val="24"/>
              </w:rPr>
              <w:t>2,0</w:t>
            </w:r>
            <w:r w:rsidR="009E5689" w:rsidRPr="0020792D">
              <w:rPr>
                <w:rFonts w:ascii="Times New Roman" w:hAnsi="Times New Roman"/>
                <w:szCs w:val="24"/>
              </w:rPr>
              <w:t xml:space="preserve"> % до 0,9</w:t>
            </w:r>
            <w:r w:rsidR="00B82755" w:rsidRPr="0020792D">
              <w:rPr>
                <w:rFonts w:ascii="Times New Roman" w:hAnsi="Times New Roman"/>
                <w:szCs w:val="24"/>
              </w:rPr>
              <w:t xml:space="preserve"> %</w:t>
            </w:r>
          </w:p>
          <w:p w:rsidR="00F0785E" w:rsidRPr="0020792D" w:rsidRDefault="003E339F" w:rsidP="0020792D">
            <w:pPr>
              <w:pStyle w:val="ConsPlusNormal"/>
              <w:jc w:val="both"/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17</w:t>
            </w:r>
            <w:r w:rsidR="00F0785E" w:rsidRPr="0020792D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. Сохранение доступности дошкольного образования для детей в возрасте от полуто</w:t>
            </w:r>
            <w:r w:rsidR="00277801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ра до трех лет на уровне</w:t>
            </w:r>
            <w:r w:rsidR="0020792D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 xml:space="preserve"> 100%</w:t>
            </w:r>
          </w:p>
          <w:p w:rsidR="00F0785E" w:rsidRPr="00AC0906" w:rsidRDefault="003E339F" w:rsidP="00AC090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. </w:t>
            </w:r>
            <w:r w:rsidR="0076538B" w:rsidRPr="0020792D">
              <w:rPr>
                <w:rFonts w:ascii="Times New Roman" w:hAnsi="Times New Roman"/>
                <w:szCs w:val="24"/>
              </w:rPr>
              <w:t>Сохранение ч</w:t>
            </w:r>
            <w:r w:rsidR="002554FC" w:rsidRPr="0020792D">
              <w:rPr>
                <w:rFonts w:ascii="Times New Roman" w:hAnsi="Times New Roman"/>
                <w:szCs w:val="24"/>
              </w:rPr>
              <w:t>исленност</w:t>
            </w:r>
            <w:r w:rsidR="0076538B" w:rsidRPr="0020792D">
              <w:rPr>
                <w:rFonts w:ascii="Times New Roman" w:hAnsi="Times New Roman"/>
                <w:szCs w:val="24"/>
              </w:rPr>
              <w:t>и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 воспитанников в возрасте до трех лет, посещающи</w:t>
            </w:r>
            <w:r w:rsidR="00EE5B32" w:rsidRPr="0020792D">
              <w:rPr>
                <w:rFonts w:ascii="Times New Roman" w:hAnsi="Times New Roman"/>
                <w:szCs w:val="24"/>
              </w:rPr>
              <w:t xml:space="preserve">х </w:t>
            </w:r>
            <w:r w:rsidR="002554FC" w:rsidRPr="0020792D">
              <w:rPr>
                <w:rFonts w:ascii="Times New Roman" w:hAnsi="Times New Roman"/>
                <w:szCs w:val="24"/>
              </w:rPr>
              <w:t>муниципальные</w:t>
            </w:r>
            <w:r w:rsidR="00EE5B32" w:rsidRPr="0020792D">
              <w:rPr>
                <w:rFonts w:ascii="Times New Roman" w:hAnsi="Times New Roman"/>
                <w:szCs w:val="24"/>
              </w:rPr>
              <w:t xml:space="preserve"> образовательные 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 w:rsidRPr="0020792D">
              <w:rPr>
                <w:rFonts w:ascii="Times New Roman" w:hAnsi="Times New Roman"/>
                <w:szCs w:val="24"/>
              </w:rPr>
              <w:t>на уровне 19</w:t>
            </w:r>
            <w:r w:rsidR="00F0785E" w:rsidRPr="0020792D">
              <w:rPr>
                <w:rFonts w:ascii="Times New Roman" w:hAnsi="Times New Roman"/>
                <w:szCs w:val="24"/>
              </w:rPr>
              <w:t>0</w:t>
            </w:r>
            <w:r w:rsidR="002554FC" w:rsidRPr="0020792D">
              <w:rPr>
                <w:rFonts w:ascii="Times New Roman" w:hAnsi="Times New Roman"/>
                <w:szCs w:val="24"/>
              </w:rPr>
              <w:t xml:space="preserve"> человек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04" w:type="dxa"/>
          </w:tcPr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2019 – 202</w:t>
            </w:r>
            <w:r w:rsidR="004D35CF" w:rsidRPr="0020792D">
              <w:rPr>
                <w:rFonts w:ascii="Times New Roman" w:hAnsi="Times New Roman"/>
                <w:szCs w:val="24"/>
              </w:rPr>
              <w:t>2</w:t>
            </w:r>
            <w:r w:rsidRPr="0020792D">
              <w:rPr>
                <w:rFonts w:ascii="Times New Roman" w:hAnsi="Times New Roman"/>
                <w:szCs w:val="24"/>
              </w:rPr>
              <w:t xml:space="preserve"> годы</w:t>
            </w:r>
          </w:p>
        </w:tc>
      </w:tr>
      <w:tr w:rsidR="004E4398" w:rsidRPr="0020792D" w:rsidTr="00C46744">
        <w:tc>
          <w:tcPr>
            <w:tcW w:w="2802" w:type="dxa"/>
          </w:tcPr>
          <w:p w:rsidR="004E4398" w:rsidRPr="0020792D" w:rsidRDefault="004E4398" w:rsidP="002079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0792D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4E4398" w:rsidRPr="0020792D" w:rsidRDefault="0027780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бщий объем финансирования муниципальной программы составляет </w:t>
            </w:r>
            <w:r w:rsidR="00994417" w:rsidRPr="0020792D">
              <w:rPr>
                <w:rFonts w:ascii="Times New Roman" w:hAnsi="Times New Roman"/>
                <w:szCs w:val="24"/>
              </w:rPr>
              <w:t>7</w:t>
            </w:r>
            <w:r w:rsidR="001B4290">
              <w:rPr>
                <w:rFonts w:ascii="Times New Roman" w:hAnsi="Times New Roman"/>
                <w:szCs w:val="24"/>
              </w:rPr>
              <w:t> </w:t>
            </w:r>
            <w:r w:rsidR="00EC447E">
              <w:rPr>
                <w:rFonts w:ascii="Times New Roman" w:hAnsi="Times New Roman"/>
                <w:szCs w:val="24"/>
              </w:rPr>
              <w:t>6</w:t>
            </w:r>
            <w:r w:rsidR="001B4290">
              <w:rPr>
                <w:rFonts w:ascii="Times New Roman" w:hAnsi="Times New Roman"/>
                <w:szCs w:val="24"/>
              </w:rPr>
              <w:t>91 029,2</w:t>
            </w:r>
            <w:r w:rsidR="007168FC" w:rsidRPr="0020792D">
              <w:rPr>
                <w:rFonts w:ascii="Times New Roman" w:hAnsi="Times New Roman"/>
                <w:szCs w:val="24"/>
              </w:rPr>
              <w:t>0</w:t>
            </w:r>
            <w:r w:rsidR="004E4398" w:rsidRPr="0020792D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2019 год – 1</w:t>
            </w:r>
            <w:r w:rsidR="007168FC" w:rsidRPr="0020792D">
              <w:rPr>
                <w:rFonts w:ascii="Times New Roman" w:hAnsi="Times New Roman"/>
                <w:szCs w:val="24"/>
              </w:rPr>
              <w:t> </w:t>
            </w:r>
            <w:r w:rsidR="005C4E43" w:rsidRPr="0020792D">
              <w:rPr>
                <w:rFonts w:ascii="Times New Roman" w:hAnsi="Times New Roman"/>
                <w:szCs w:val="24"/>
              </w:rPr>
              <w:t>8</w:t>
            </w:r>
            <w:r w:rsidR="007168FC" w:rsidRPr="0020792D">
              <w:rPr>
                <w:rFonts w:ascii="Times New Roman" w:hAnsi="Times New Roman"/>
                <w:szCs w:val="24"/>
              </w:rPr>
              <w:t>14 202,1</w:t>
            </w:r>
            <w:r w:rsidR="00434D24" w:rsidRPr="0020792D">
              <w:rPr>
                <w:rFonts w:ascii="Times New Roman" w:hAnsi="Times New Roman"/>
                <w:szCs w:val="24"/>
              </w:rPr>
              <w:t>0</w:t>
            </w:r>
            <w:r w:rsidR="00277801">
              <w:rPr>
                <w:rFonts w:ascii="Times New Roman" w:hAnsi="Times New Roman"/>
                <w:szCs w:val="24"/>
              </w:rPr>
              <w:t xml:space="preserve"> тыс. рублей</w:t>
            </w:r>
            <w:r w:rsidR="00680F8C">
              <w:rPr>
                <w:rFonts w:ascii="Times New Roman" w:hAnsi="Times New Roman"/>
                <w:szCs w:val="24"/>
              </w:rPr>
              <w:t>;</w:t>
            </w:r>
          </w:p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2020 год – </w:t>
            </w:r>
            <w:r w:rsidR="00EC447E">
              <w:rPr>
                <w:rFonts w:ascii="Times New Roman" w:hAnsi="Times New Roman"/>
                <w:szCs w:val="24"/>
              </w:rPr>
              <w:t>2 035 </w:t>
            </w:r>
            <w:r w:rsidR="00C75B8A">
              <w:rPr>
                <w:rFonts w:ascii="Times New Roman" w:hAnsi="Times New Roman"/>
                <w:szCs w:val="24"/>
              </w:rPr>
              <w:t>443</w:t>
            </w:r>
            <w:r w:rsidR="00EC447E">
              <w:rPr>
                <w:rFonts w:ascii="Times New Roman" w:hAnsi="Times New Roman"/>
                <w:szCs w:val="24"/>
              </w:rPr>
              <w:t>,9</w:t>
            </w:r>
            <w:r w:rsidR="00434D24" w:rsidRPr="0020792D">
              <w:rPr>
                <w:rFonts w:ascii="Times New Roman" w:hAnsi="Times New Roman"/>
                <w:szCs w:val="24"/>
              </w:rPr>
              <w:t>0</w:t>
            </w:r>
            <w:r w:rsidRPr="0020792D">
              <w:rPr>
                <w:rFonts w:ascii="Times New Roman" w:hAnsi="Times New Roman"/>
                <w:szCs w:val="24"/>
              </w:rPr>
              <w:t xml:space="preserve"> тыс. рублей</w:t>
            </w:r>
            <w:r w:rsidR="00680F8C">
              <w:rPr>
                <w:rFonts w:ascii="Times New Roman" w:hAnsi="Times New Roman"/>
                <w:szCs w:val="24"/>
              </w:rPr>
              <w:t>;</w:t>
            </w:r>
          </w:p>
          <w:p w:rsidR="004E4398" w:rsidRPr="0020792D" w:rsidRDefault="004E4398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2021 год – 1</w:t>
            </w:r>
            <w:r w:rsidR="001B4290">
              <w:rPr>
                <w:rFonts w:ascii="Times New Roman" w:hAnsi="Times New Roman"/>
                <w:szCs w:val="24"/>
              </w:rPr>
              <w:t> </w:t>
            </w:r>
            <w:r w:rsidR="00EC447E">
              <w:rPr>
                <w:rFonts w:ascii="Times New Roman" w:hAnsi="Times New Roman"/>
                <w:szCs w:val="24"/>
              </w:rPr>
              <w:t>9</w:t>
            </w:r>
            <w:r w:rsidR="001B4290">
              <w:rPr>
                <w:rFonts w:ascii="Times New Roman" w:hAnsi="Times New Roman"/>
                <w:szCs w:val="24"/>
              </w:rPr>
              <w:t>51 567,2</w:t>
            </w:r>
            <w:r w:rsidRPr="0020792D">
              <w:rPr>
                <w:rFonts w:ascii="Times New Roman" w:hAnsi="Times New Roman"/>
                <w:szCs w:val="24"/>
              </w:rPr>
              <w:t>0 тыс. рублей</w:t>
            </w:r>
            <w:r w:rsidR="00680F8C">
              <w:rPr>
                <w:rFonts w:ascii="Times New Roman" w:hAnsi="Times New Roman"/>
                <w:szCs w:val="24"/>
              </w:rPr>
              <w:t>;</w:t>
            </w:r>
          </w:p>
          <w:p w:rsidR="004D35CF" w:rsidRPr="0020792D" w:rsidRDefault="004D35CF" w:rsidP="00EC447E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2022 год – 1</w:t>
            </w:r>
            <w:r w:rsidR="00EC447E">
              <w:rPr>
                <w:rFonts w:ascii="Times New Roman" w:hAnsi="Times New Roman"/>
                <w:szCs w:val="24"/>
              </w:rPr>
              <w:t> 889 816,</w:t>
            </w:r>
            <w:r w:rsidRPr="0020792D">
              <w:rPr>
                <w:rFonts w:ascii="Times New Roman" w:hAnsi="Times New Roman"/>
                <w:szCs w:val="24"/>
              </w:rPr>
              <w:t>00 тыс. рублей</w:t>
            </w:r>
          </w:p>
        </w:tc>
      </w:tr>
    </w:tbl>
    <w:p w:rsidR="004E4398" w:rsidRPr="0020792D" w:rsidRDefault="004E4398" w:rsidP="0020792D">
      <w:pPr>
        <w:rPr>
          <w:rFonts w:ascii="Times New Roman" w:hAnsi="Times New Roman" w:cs="Times New Roman"/>
          <w:sz w:val="28"/>
          <w:szCs w:val="28"/>
        </w:rPr>
      </w:pPr>
    </w:p>
    <w:p w:rsidR="004E4398" w:rsidRDefault="004E4398" w:rsidP="0020792D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277801" w:rsidRPr="0020792D" w:rsidRDefault="00277801" w:rsidP="0020792D">
      <w:pPr>
        <w:pStyle w:val="ConsPlusNormal"/>
        <w:jc w:val="center"/>
        <w:outlineLvl w:val="1"/>
        <w:rPr>
          <w:sz w:val="28"/>
          <w:szCs w:val="28"/>
        </w:rPr>
      </w:pPr>
    </w:p>
    <w:p w:rsidR="004E4398" w:rsidRPr="0020792D" w:rsidRDefault="0074048A" w:rsidP="00277801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>Согласно полномочиям ответственного исполнителя и соисполнителей муниципальной программы муниципальная программа содержит следующие меры, направленные на:</w:t>
      </w:r>
    </w:p>
    <w:p w:rsidR="004B53A4" w:rsidRPr="0020792D" w:rsidRDefault="004E4398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1.1. </w:t>
      </w:r>
      <w:r w:rsidR="004B53A4" w:rsidRPr="0020792D">
        <w:rPr>
          <w:sz w:val="28"/>
          <w:szCs w:val="28"/>
        </w:rPr>
        <w:t>Ф</w:t>
      </w:r>
      <w:r w:rsidR="00285B5E" w:rsidRPr="0020792D">
        <w:rPr>
          <w:sz w:val="28"/>
          <w:szCs w:val="28"/>
        </w:rPr>
        <w:t>ормировани</w:t>
      </w:r>
      <w:r w:rsidR="004B53A4" w:rsidRPr="0020792D">
        <w:rPr>
          <w:sz w:val="28"/>
          <w:szCs w:val="28"/>
        </w:rPr>
        <w:t>е</w:t>
      </w:r>
      <w:r w:rsidR="00285B5E" w:rsidRPr="0020792D">
        <w:rPr>
          <w:sz w:val="28"/>
          <w:szCs w:val="28"/>
        </w:rPr>
        <w:t xml:space="preserve"> благоприятного инвестиционного климата, </w:t>
      </w:r>
      <w:r w:rsidR="004B53A4" w:rsidRPr="0020792D">
        <w:rPr>
          <w:sz w:val="28"/>
          <w:szCs w:val="28"/>
        </w:rPr>
        <w:t>комплекса мероприятий, способствующих притоку</w:t>
      </w:r>
      <w:r w:rsidR="004B53A4" w:rsidRPr="0020792D">
        <w:rPr>
          <w:rFonts w:eastAsia="Calibri"/>
          <w:sz w:val="28"/>
          <w:szCs w:val="28"/>
        </w:rPr>
        <w:t xml:space="preserve"> инвестиций, финансовых, материальных, интеллектуальных и иных ресурсов в систему образования, а также увеличение доли </w:t>
      </w:r>
      <w:r w:rsidR="004B53A4" w:rsidRPr="0020792D">
        <w:rPr>
          <w:sz w:val="28"/>
          <w:szCs w:val="28"/>
        </w:rPr>
        <w:t>некоммерческих</w:t>
      </w:r>
      <w:r w:rsidR="004B53A4" w:rsidRPr="0020792D">
        <w:rPr>
          <w:rFonts w:eastAsia="Calibri"/>
          <w:sz w:val="28"/>
          <w:szCs w:val="28"/>
        </w:rPr>
        <w:t xml:space="preserve"> организаций, оказывающих образовательные услуги, проектов строительства и реконструкции объектов дошкольного, общего образования, и др. </w:t>
      </w:r>
    </w:p>
    <w:p w:rsidR="00E577B1" w:rsidRPr="0020792D" w:rsidRDefault="00437C33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В целях повышения инвестиционной привлекательности Ханты-Мансийского района предусматривается реализация комплекса мероприятий, </w:t>
      </w:r>
      <w:r w:rsidRPr="0020792D">
        <w:rPr>
          <w:rFonts w:eastAsia="Calibri"/>
          <w:sz w:val="28"/>
          <w:szCs w:val="28"/>
        </w:rPr>
        <w:t xml:space="preserve">направленных на создание </w:t>
      </w:r>
      <w:r w:rsidR="00E577B1" w:rsidRPr="0020792D">
        <w:rPr>
          <w:rFonts w:eastAsia="Calibri"/>
          <w:sz w:val="28"/>
          <w:szCs w:val="28"/>
        </w:rPr>
        <w:t xml:space="preserve">дополнительных </w:t>
      </w:r>
      <w:r w:rsidRPr="0020792D">
        <w:rPr>
          <w:rFonts w:eastAsia="Calibri"/>
          <w:sz w:val="28"/>
          <w:szCs w:val="28"/>
        </w:rPr>
        <w:t xml:space="preserve">мест в </w:t>
      </w:r>
      <w:r w:rsidR="00E577B1" w:rsidRPr="0020792D">
        <w:rPr>
          <w:rFonts w:eastAsia="Calibri"/>
          <w:sz w:val="28"/>
          <w:szCs w:val="28"/>
        </w:rPr>
        <w:t xml:space="preserve">образовательных организациях, реализующих программы дошкольного </w:t>
      </w:r>
      <w:r w:rsidR="00E577B1" w:rsidRPr="0020792D">
        <w:rPr>
          <w:rFonts w:eastAsia="Calibri"/>
          <w:sz w:val="28"/>
          <w:szCs w:val="28"/>
        </w:rPr>
        <w:lastRenderedPageBreak/>
        <w:t xml:space="preserve">образования. </w:t>
      </w:r>
      <w:r w:rsidR="00E577B1" w:rsidRPr="0020792D">
        <w:rPr>
          <w:sz w:val="28"/>
          <w:szCs w:val="28"/>
        </w:rPr>
        <w:t>Создание мест будет обеспечиваться за счет реконструкции общеобразовательной организации. В результате к 202</w:t>
      </w:r>
      <w:r w:rsidR="00486BA5" w:rsidRPr="0020792D">
        <w:rPr>
          <w:sz w:val="28"/>
          <w:szCs w:val="28"/>
        </w:rPr>
        <w:t>2</w:t>
      </w:r>
      <w:r w:rsidR="00E577B1" w:rsidRPr="0020792D">
        <w:rPr>
          <w:sz w:val="28"/>
          <w:szCs w:val="28"/>
        </w:rPr>
        <w:t xml:space="preserve"> году планируется обеспечить 100% доступность дошкольного образования для детей в возрасте от 1,5 до 3 лет.</w:t>
      </w:r>
    </w:p>
    <w:p w:rsidR="004E4398" w:rsidRPr="0020792D" w:rsidRDefault="008950E5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1.2. </w:t>
      </w:r>
      <w:r w:rsidRPr="0020792D">
        <w:rPr>
          <w:rFonts w:ascii="Times New Roman" w:eastAsia="Calibri" w:hAnsi="Times New Roman" w:cs="Times New Roman"/>
          <w:sz w:val="28"/>
          <w:szCs w:val="28"/>
        </w:rPr>
        <w:t>Улучшение конкурентной среды.</w:t>
      </w:r>
    </w:p>
    <w:p w:rsidR="00A53CD9" w:rsidRPr="0020792D" w:rsidRDefault="00F247A2" w:rsidP="00277801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В целях предоставления детям Ханты-Мансийского района формализованного права получать интересующее их (востребованное, качественное и соответствующее ожидани</w:t>
      </w:r>
      <w:r w:rsidR="00BF5899" w:rsidRPr="0020792D">
        <w:rPr>
          <w:sz w:val="28"/>
          <w:szCs w:val="28"/>
        </w:rPr>
        <w:t>ям</w:t>
      </w:r>
      <w:r w:rsidRPr="0020792D">
        <w:rPr>
          <w:sz w:val="28"/>
          <w:szCs w:val="28"/>
        </w:rPr>
        <w:t xml:space="preserve"> детей и семей) дополнительное образование без ограничения возможности выбора организации (индивидуального предпринимателя), реализующей соответствующую образовательную программу</w:t>
      </w:r>
      <w:r w:rsidR="00A53CD9" w:rsidRPr="0020792D">
        <w:rPr>
          <w:sz w:val="28"/>
          <w:szCs w:val="28"/>
        </w:rPr>
        <w:t xml:space="preserve"> в муниципальной программе выделено мероприятие «Реализация программы персонифицированного финансирования дополнительного образования».</w:t>
      </w:r>
    </w:p>
    <w:p w:rsidR="00F247A2" w:rsidRPr="0020792D" w:rsidRDefault="00A53CD9" w:rsidP="0020792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792D">
        <w:rPr>
          <w:sz w:val="28"/>
          <w:szCs w:val="28"/>
        </w:rPr>
        <w:t xml:space="preserve">С 2018 года услуги дополнительного образования, финансируемые за счет средств бюджета, оказываются на основе сертификата дополнительного образования (распоряжения администрации Ханты-Мансийского районаот 25 января 2018 года № 68-р «О внедрении системы персонифицированного финансирования дополнительного образования детей на территории Ханты-Мансийского района», от 4 июня 2018 года </w:t>
      </w:r>
      <w:r w:rsidRPr="0020792D">
        <w:rPr>
          <w:sz w:val="28"/>
          <w:szCs w:val="28"/>
        </w:rPr>
        <w:br/>
        <w:t>№ 535-р «О внедрении системы персонифицированного финансирования дополнительного образования детей на территории Ханты-Мансийского района»)</w:t>
      </w:r>
      <w:r w:rsidR="004D11C8" w:rsidRPr="0020792D">
        <w:rPr>
          <w:sz w:val="28"/>
          <w:szCs w:val="28"/>
        </w:rPr>
        <w:t xml:space="preserve"> в социально ориентированных некоммерческих организациях, обладающих статусом некоммерческой организации </w:t>
      </w:r>
      <w:r w:rsidR="00BF5899" w:rsidRPr="0020792D">
        <w:rPr>
          <w:sz w:val="28"/>
          <w:szCs w:val="28"/>
        </w:rPr>
        <w:t>(</w:t>
      </w:r>
      <w:r w:rsidR="004D11C8" w:rsidRPr="0020792D">
        <w:rPr>
          <w:sz w:val="28"/>
          <w:szCs w:val="28"/>
        </w:rPr>
        <w:t>исполнител</w:t>
      </w:r>
      <w:r w:rsidR="00BF5899" w:rsidRPr="0020792D">
        <w:rPr>
          <w:sz w:val="28"/>
          <w:szCs w:val="28"/>
        </w:rPr>
        <w:t>ь</w:t>
      </w:r>
      <w:r w:rsidR="004D11C8" w:rsidRPr="0020792D">
        <w:rPr>
          <w:sz w:val="28"/>
          <w:szCs w:val="28"/>
        </w:rPr>
        <w:t xml:space="preserve"> общественно полезных услуг</w:t>
      </w:r>
      <w:r w:rsidR="00BF5899" w:rsidRPr="0020792D">
        <w:rPr>
          <w:sz w:val="28"/>
          <w:szCs w:val="28"/>
        </w:rPr>
        <w:t>)</w:t>
      </w:r>
      <w:r w:rsidR="004D11C8" w:rsidRPr="0020792D">
        <w:rPr>
          <w:sz w:val="28"/>
          <w:szCs w:val="28"/>
        </w:rPr>
        <w:t xml:space="preserve">. </w:t>
      </w:r>
      <w:r w:rsidRPr="0020792D">
        <w:rPr>
          <w:sz w:val="28"/>
          <w:szCs w:val="28"/>
        </w:rPr>
        <w:t>По сертификатам дополнительного образования дети обучаются по программам различного направления: хореографического, технического, декоративно-прикладного творчества, военно-патриотического, шахматного образования и друг</w:t>
      </w:r>
      <w:r w:rsidR="004D11C8" w:rsidRPr="0020792D">
        <w:rPr>
          <w:sz w:val="28"/>
          <w:szCs w:val="28"/>
        </w:rPr>
        <w:t>ого.</w:t>
      </w:r>
    </w:p>
    <w:p w:rsidR="004E4398" w:rsidRPr="0020792D" w:rsidRDefault="001E0AA2" w:rsidP="0020792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792D">
        <w:rPr>
          <w:sz w:val="28"/>
          <w:szCs w:val="28"/>
        </w:rPr>
        <w:t xml:space="preserve">Реализация </w:t>
      </w:r>
      <w:r w:rsidR="00A53CD9" w:rsidRPr="0020792D">
        <w:rPr>
          <w:sz w:val="28"/>
          <w:szCs w:val="28"/>
        </w:rPr>
        <w:t xml:space="preserve">вышеуказанных мер </w:t>
      </w:r>
      <w:r w:rsidRPr="0020792D">
        <w:rPr>
          <w:sz w:val="28"/>
          <w:szCs w:val="28"/>
        </w:rPr>
        <w:t xml:space="preserve">позволит увеличить число </w:t>
      </w:r>
      <w:r w:rsidR="008648AB" w:rsidRPr="0020792D">
        <w:rPr>
          <w:sz w:val="28"/>
          <w:szCs w:val="28"/>
        </w:rPr>
        <w:t>детей</w:t>
      </w:r>
      <w:r w:rsidR="00A53CD9" w:rsidRPr="0020792D">
        <w:rPr>
          <w:sz w:val="28"/>
          <w:szCs w:val="28"/>
        </w:rPr>
        <w:t>, получивших услуги в сфере образ</w:t>
      </w:r>
      <w:r w:rsidR="00277801">
        <w:rPr>
          <w:sz w:val="28"/>
          <w:szCs w:val="28"/>
        </w:rPr>
        <w:t xml:space="preserve">ования </w:t>
      </w:r>
      <w:r w:rsidR="00A53CD9" w:rsidRPr="0020792D">
        <w:rPr>
          <w:sz w:val="28"/>
          <w:szCs w:val="28"/>
        </w:rPr>
        <w:t xml:space="preserve">в негосударственных, в том числе некоммерческих организациях, не менее 6%. </w:t>
      </w:r>
    </w:p>
    <w:p w:rsidR="0004526E" w:rsidRPr="0020792D" w:rsidRDefault="0004526E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1.3. Создание благоприятных условий для ведения предпринимательской деятельности.</w:t>
      </w:r>
    </w:p>
    <w:p w:rsidR="001E0AA2" w:rsidRPr="0020792D" w:rsidRDefault="001E0AA2" w:rsidP="0020792D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1E0AA2" w:rsidRPr="0020792D" w:rsidRDefault="001E0AA2" w:rsidP="0020792D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решения задач в полном объеме.</w:t>
      </w:r>
    </w:p>
    <w:p w:rsidR="001E0AA2" w:rsidRPr="0020792D" w:rsidRDefault="001E0AA2" w:rsidP="0020792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792D">
        <w:rPr>
          <w:sz w:val="28"/>
          <w:szCs w:val="28"/>
        </w:rPr>
        <w:t xml:space="preserve">Комитетом по образованию разрабатываются и внедряются новые подходы и финансово-экономические механизмы, обеспечивающие негосударственным организациям доступ к бюджетному финансированию, </w:t>
      </w:r>
      <w:r w:rsidRPr="0020792D">
        <w:rPr>
          <w:sz w:val="28"/>
          <w:szCs w:val="28"/>
        </w:rPr>
        <w:lastRenderedPageBreak/>
        <w:t>в том числе дополнительного образования детей,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576B77" w:rsidRPr="0020792D" w:rsidRDefault="00BE0592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1.</w:t>
      </w:r>
      <w:r w:rsidR="00461A72" w:rsidRPr="0020792D">
        <w:rPr>
          <w:rFonts w:ascii="Times New Roman" w:eastAsia="Calibri" w:hAnsi="Times New Roman" w:cs="Times New Roman"/>
          <w:sz w:val="28"/>
          <w:szCs w:val="28"/>
        </w:rPr>
        <w:t>4</w:t>
      </w: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6B77" w:rsidRPr="0020792D">
        <w:rPr>
          <w:rFonts w:ascii="Times New Roman" w:eastAsia="Calibri" w:hAnsi="Times New Roman" w:cs="Times New Roman"/>
          <w:sz w:val="28"/>
          <w:szCs w:val="28"/>
        </w:rPr>
        <w:t>Включение инновационной составляющей в муниципальную программу</w:t>
      </w:r>
      <w:r w:rsidR="00A26F63" w:rsidRPr="0020792D">
        <w:rPr>
          <w:rFonts w:ascii="Times New Roman" w:eastAsia="Calibri" w:hAnsi="Times New Roman" w:cs="Times New Roman"/>
          <w:sz w:val="28"/>
          <w:szCs w:val="28"/>
        </w:rPr>
        <w:t>в соответствии с ключевыми направлениями реализации Национальной технологической инициативы</w:t>
      </w:r>
      <w:r w:rsidR="00576B77" w:rsidRPr="002079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B77" w:rsidRPr="0020792D" w:rsidRDefault="00576B77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региональных образовательных программ технической, инженерной и естественно-научной направленностей, содержание которых направлено на развитие компетенций будущего. </w:t>
      </w:r>
    </w:p>
    <w:p w:rsidR="00576B77" w:rsidRPr="0020792D" w:rsidRDefault="00576B77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Реализация вышеуказанных мер позволит увеличить число детей, обучающихся по дополнител</w:t>
      </w:r>
      <w:r w:rsidR="001E27FF">
        <w:rPr>
          <w:rFonts w:ascii="Times New Roman" w:eastAsia="Calibri" w:hAnsi="Times New Roman" w:cs="Times New Roman"/>
          <w:sz w:val="28"/>
          <w:szCs w:val="28"/>
        </w:rPr>
        <w:t>ьным образовательным программам</w:t>
      </w: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 в частных организациях (не менее </w:t>
      </w:r>
      <w:r w:rsidR="003D5B41" w:rsidRPr="0020792D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20792D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E0592" w:rsidRPr="0020792D" w:rsidRDefault="00576B77" w:rsidP="0020792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20792D">
        <w:rPr>
          <w:rFonts w:eastAsia="Calibri"/>
          <w:sz w:val="28"/>
          <w:szCs w:val="28"/>
        </w:rPr>
        <w:t xml:space="preserve">1.5. </w:t>
      </w:r>
      <w:r w:rsidR="00BE0592" w:rsidRPr="0020792D">
        <w:rPr>
          <w:rFonts w:eastAsia="Calibri"/>
          <w:sz w:val="28"/>
          <w:szCs w:val="28"/>
        </w:rPr>
        <w:t>Повышение производительности труда.</w:t>
      </w:r>
    </w:p>
    <w:p w:rsidR="00BE0592" w:rsidRPr="0020792D" w:rsidRDefault="00BE0592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Повышение производительности труда отрасли «Образование» осуществляется путем: </w:t>
      </w:r>
    </w:p>
    <w:p w:rsidR="00BE0592" w:rsidRPr="0020792D" w:rsidRDefault="00BE0592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стимулирования, целенаправленного, непрерывного повышения уровня квалификации педагогических работников;</w:t>
      </w:r>
    </w:p>
    <w:p w:rsidR="00BE0592" w:rsidRPr="0020792D" w:rsidRDefault="00BE0592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снижения излишней административной нагрузки на учителей с учетом технологий «Бережливого производства»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BE0592" w:rsidRPr="0020792D" w:rsidRDefault="00BE0592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повышения квалификации сотрудников, а также подведомственных учреждений, развитие лидерского потенциала руководителей;</w:t>
      </w:r>
    </w:p>
    <w:p w:rsidR="00BE0592" w:rsidRDefault="00BE0592" w:rsidP="0020792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снижения административных барьеров для субъектов малого и среднего предпринимательства.</w:t>
      </w:r>
    </w:p>
    <w:p w:rsidR="001E27FF" w:rsidRPr="0020792D" w:rsidRDefault="001E27FF" w:rsidP="0020792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20792D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>Раздел 2. Механизм реализации муниципальной программы</w:t>
      </w:r>
    </w:p>
    <w:p w:rsidR="00F44448" w:rsidRPr="0020792D" w:rsidRDefault="00F44448" w:rsidP="0020792D">
      <w:pPr>
        <w:pStyle w:val="ConsPlusNormal"/>
        <w:ind w:firstLine="709"/>
        <w:jc w:val="both"/>
        <w:rPr>
          <w:sz w:val="28"/>
          <w:szCs w:val="28"/>
        </w:rPr>
      </w:pPr>
    </w:p>
    <w:p w:rsidR="004E4398" w:rsidRPr="0020792D" w:rsidRDefault="00F44448" w:rsidP="001E27FF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Муниципальная программа формируется в соответствии с государственной политикой с учетом результатов социологических исследований в сфере образо</w:t>
      </w:r>
      <w:r w:rsidR="00F25F01" w:rsidRPr="0020792D">
        <w:rPr>
          <w:sz w:val="28"/>
          <w:szCs w:val="28"/>
        </w:rPr>
        <w:t>вания, общественного обсуждения</w:t>
      </w:r>
      <w:r w:rsidRPr="0020792D">
        <w:rPr>
          <w:sz w:val="28"/>
          <w:szCs w:val="28"/>
        </w:rPr>
        <w:t xml:space="preserve"> и реализуется в течение2019 – 202</w:t>
      </w:r>
      <w:r w:rsidR="00486BA5" w:rsidRPr="0020792D">
        <w:rPr>
          <w:sz w:val="28"/>
          <w:szCs w:val="28"/>
        </w:rPr>
        <w:t>2</w:t>
      </w:r>
      <w:r w:rsidR="001E27FF">
        <w:rPr>
          <w:sz w:val="28"/>
          <w:szCs w:val="28"/>
        </w:rPr>
        <w:t xml:space="preserve"> годов.</w:t>
      </w:r>
    </w:p>
    <w:p w:rsidR="005642CF" w:rsidRPr="0020792D" w:rsidRDefault="00F44448" w:rsidP="0020792D">
      <w:pPr>
        <w:autoSpaceDN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642CF" w:rsidRPr="0020792D">
        <w:rPr>
          <w:rFonts w:ascii="Times New Roman" w:eastAsia="Calibri" w:hAnsi="Times New Roman" w:cs="Times New Roman"/>
          <w:sz w:val="28"/>
          <w:szCs w:val="28"/>
        </w:rPr>
        <w:t>Для эфф</w:t>
      </w:r>
      <w:r w:rsidR="006005FF" w:rsidRPr="0020792D">
        <w:rPr>
          <w:rFonts w:ascii="Times New Roman" w:eastAsia="Calibri" w:hAnsi="Times New Roman" w:cs="Times New Roman"/>
          <w:sz w:val="28"/>
          <w:szCs w:val="28"/>
        </w:rPr>
        <w:t xml:space="preserve">ективного исполнения муниципальной </w:t>
      </w:r>
      <w:r w:rsidR="005642CF" w:rsidRPr="0020792D">
        <w:rPr>
          <w:rFonts w:ascii="Times New Roman" w:eastAsia="Calibri" w:hAnsi="Times New Roman" w:cs="Times New Roman"/>
          <w:sz w:val="28"/>
          <w:szCs w:val="28"/>
        </w:rPr>
        <w:t xml:space="preserve"> программы используются следующие механизмы: </w:t>
      </w:r>
    </w:p>
    <w:p w:rsidR="006005FF" w:rsidRPr="0020792D" w:rsidRDefault="006005FF" w:rsidP="0020792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разработк</w:t>
      </w:r>
      <w:r w:rsidR="00BA66DB" w:rsidRPr="0020792D">
        <w:rPr>
          <w:rFonts w:ascii="Times New Roman" w:hAnsi="Times New Roman" w:cs="Times New Roman"/>
          <w:sz w:val="28"/>
          <w:szCs w:val="28"/>
        </w:rPr>
        <w:t>а</w:t>
      </w:r>
      <w:r w:rsidRPr="0020792D">
        <w:rPr>
          <w:rFonts w:ascii="Times New Roman" w:hAnsi="Times New Roman" w:cs="Times New Roman"/>
          <w:sz w:val="28"/>
          <w:szCs w:val="28"/>
        </w:rPr>
        <w:t xml:space="preserve"> и принятие нормативных правовых актов муниципального образования, необходимых для ее выполнения;</w:t>
      </w:r>
    </w:p>
    <w:p w:rsidR="006005FF" w:rsidRPr="0020792D" w:rsidRDefault="00F44448" w:rsidP="0020792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44448" w:rsidRPr="0020792D" w:rsidRDefault="00F44448" w:rsidP="0020792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ежегодное формирование перечня программных мероприятий на очередной финансовый год и плановый период с уточнением затрат по </w:t>
      </w:r>
      <w:r w:rsidRPr="0020792D">
        <w:rPr>
          <w:rFonts w:ascii="Times New Roman" w:hAnsi="Times New Roman" w:cs="Times New Roman"/>
          <w:sz w:val="28"/>
          <w:szCs w:val="28"/>
        </w:rPr>
        <w:lastRenderedPageBreak/>
        <w:t>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F44448" w:rsidRPr="0020792D" w:rsidRDefault="00F44448" w:rsidP="0020792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передач</w:t>
      </w:r>
      <w:r w:rsidR="00BA66DB" w:rsidRPr="0020792D">
        <w:rPr>
          <w:rFonts w:ascii="Times New Roman" w:hAnsi="Times New Roman" w:cs="Times New Roman"/>
          <w:sz w:val="28"/>
          <w:szCs w:val="28"/>
        </w:rPr>
        <w:t>а</w:t>
      </w:r>
      <w:r w:rsidRPr="0020792D">
        <w:rPr>
          <w:rFonts w:ascii="Times New Roman" w:hAnsi="Times New Roman" w:cs="Times New Roman"/>
          <w:sz w:val="28"/>
          <w:szCs w:val="28"/>
        </w:rPr>
        <w:t xml:space="preserve"> при необходимости части функций по реализации муниципальной программы соисполнителям (по согласованию), если эти функции соответствуют уставу (положению) и включены в его муниципальное задани</w:t>
      </w:r>
      <w:r w:rsidR="00BA66DB" w:rsidRPr="0020792D">
        <w:rPr>
          <w:rFonts w:ascii="Times New Roman" w:hAnsi="Times New Roman" w:cs="Times New Roman"/>
          <w:sz w:val="28"/>
          <w:szCs w:val="28"/>
        </w:rPr>
        <w:t>е</w:t>
      </w:r>
      <w:r w:rsidRPr="0020792D">
        <w:rPr>
          <w:rFonts w:ascii="Times New Roman" w:hAnsi="Times New Roman" w:cs="Times New Roman"/>
          <w:sz w:val="28"/>
          <w:szCs w:val="28"/>
        </w:rPr>
        <w:t>;</w:t>
      </w:r>
    </w:p>
    <w:p w:rsidR="006005FF" w:rsidRPr="0020792D" w:rsidRDefault="00BA66DB" w:rsidP="0020792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t>информаци</w:t>
      </w:r>
      <w:r w:rsidRPr="0020792D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t xml:space="preserve">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br/>
        <w:t>«</w:t>
      </w:r>
      <w:r w:rsidR="00F44448" w:rsidRPr="0020792D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F44448" w:rsidRPr="0020792D" w:rsidRDefault="00F44448" w:rsidP="0020792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</w:t>
      </w:r>
      <w:r w:rsidR="00781528" w:rsidRPr="0020792D">
        <w:rPr>
          <w:rFonts w:ascii="Times New Roman" w:hAnsi="Times New Roman" w:cs="Times New Roman"/>
          <w:sz w:val="28"/>
          <w:szCs w:val="28"/>
        </w:rPr>
        <w:t>.</w:t>
      </w:r>
    </w:p>
    <w:p w:rsidR="000F2BEC" w:rsidRPr="0020792D" w:rsidRDefault="00F44448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2.2. Муниципальная программа реализуется совместными усилиями ответственн</w:t>
      </w:r>
      <w:r w:rsidR="00A36B57" w:rsidRPr="0020792D">
        <w:rPr>
          <w:sz w:val="28"/>
          <w:szCs w:val="28"/>
        </w:rPr>
        <w:t>ого исполнителя и</w:t>
      </w:r>
      <w:r w:rsidR="000F2BEC" w:rsidRPr="0020792D">
        <w:rPr>
          <w:sz w:val="28"/>
          <w:szCs w:val="28"/>
        </w:rPr>
        <w:t xml:space="preserve"> соисполнителей</w:t>
      </w:r>
      <w:r w:rsidRPr="0020792D">
        <w:rPr>
          <w:sz w:val="28"/>
          <w:szCs w:val="28"/>
        </w:rPr>
        <w:t xml:space="preserve">. </w:t>
      </w:r>
    </w:p>
    <w:p w:rsidR="00F44448" w:rsidRPr="0020792D" w:rsidRDefault="00F44448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E1E8E" w:rsidRPr="0020792D" w:rsidRDefault="007E1E8E" w:rsidP="0020792D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F44448" w:rsidRPr="0020792D" w:rsidRDefault="00F44448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Ответственны</w:t>
      </w:r>
      <w:r w:rsidR="000F2BEC" w:rsidRPr="0020792D">
        <w:rPr>
          <w:sz w:val="28"/>
          <w:szCs w:val="28"/>
        </w:rPr>
        <w:t xml:space="preserve">й </w:t>
      </w:r>
      <w:r w:rsidRPr="0020792D">
        <w:rPr>
          <w:sz w:val="28"/>
          <w:szCs w:val="28"/>
        </w:rPr>
        <w:t>исполнител</w:t>
      </w:r>
      <w:r w:rsidR="000F2BEC" w:rsidRPr="0020792D">
        <w:rPr>
          <w:sz w:val="28"/>
          <w:szCs w:val="28"/>
        </w:rPr>
        <w:t xml:space="preserve">ь, соисполнители </w:t>
      </w:r>
      <w:r w:rsidRPr="0020792D">
        <w:rPr>
          <w:sz w:val="28"/>
          <w:szCs w:val="28"/>
        </w:rPr>
        <w:t>муниципальной программы несут предусмотренную федеральными законами</w:t>
      </w:r>
      <w:r w:rsidR="000F2BEC" w:rsidRPr="0020792D">
        <w:rPr>
          <w:sz w:val="28"/>
          <w:szCs w:val="28"/>
        </w:rPr>
        <w:t xml:space="preserve">, </w:t>
      </w:r>
      <w:r w:rsidRPr="0020792D">
        <w:rPr>
          <w:sz w:val="28"/>
          <w:szCs w:val="28"/>
        </w:rPr>
        <w:t xml:space="preserve">законами автономного округа </w:t>
      </w:r>
      <w:r w:rsidR="000F2BEC" w:rsidRPr="0020792D">
        <w:rPr>
          <w:sz w:val="28"/>
          <w:szCs w:val="28"/>
        </w:rPr>
        <w:t xml:space="preserve">и муниципальными правовыми актами </w:t>
      </w:r>
      <w:r w:rsidRPr="0020792D">
        <w:rPr>
          <w:sz w:val="28"/>
          <w:szCs w:val="28"/>
        </w:rPr>
        <w:t xml:space="preserve">ответственность (дисциплинарную, гражданско-правовую </w:t>
      </w:r>
      <w:r w:rsidRPr="0020792D">
        <w:rPr>
          <w:sz w:val="28"/>
          <w:szCs w:val="28"/>
        </w:rPr>
        <w:br/>
        <w:t>и административную), в том числе за:</w:t>
      </w:r>
    </w:p>
    <w:p w:rsidR="00F44448" w:rsidRPr="0020792D" w:rsidRDefault="00776B7D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>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F44448" w:rsidRPr="0020792D" w:rsidRDefault="00776B7D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>достижение целевых показателей муниципальной программы, а также конечных результатов ее реализации;</w:t>
      </w:r>
    </w:p>
    <w:p w:rsidR="00F44448" w:rsidRPr="0020792D" w:rsidRDefault="00776B7D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 xml:space="preserve">своевременную и </w:t>
      </w:r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>качественную реализацию муниципальной программы.</w:t>
      </w:r>
    </w:p>
    <w:p w:rsidR="00F44448" w:rsidRPr="0020792D" w:rsidRDefault="00F44448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2.3. Реализация мероприятий муниципальной программы осуществляется путем:</w:t>
      </w:r>
    </w:p>
    <w:p w:rsidR="00F44448" w:rsidRPr="0020792D" w:rsidRDefault="007E1E8E" w:rsidP="0020792D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lastRenderedPageBreak/>
        <w:t>з</w:t>
      </w:r>
      <w:r w:rsidR="00F44448" w:rsidRPr="0020792D">
        <w:rPr>
          <w:sz w:val="28"/>
          <w:szCs w:val="28"/>
        </w:rPr>
        <w:t>аключения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</w:t>
      </w:r>
      <w:r w:rsidRPr="0020792D">
        <w:rPr>
          <w:sz w:val="28"/>
          <w:szCs w:val="28"/>
        </w:rPr>
        <w:t>ательством Российской Федерации;</w:t>
      </w:r>
    </w:p>
    <w:p w:rsidR="00F44448" w:rsidRPr="0020792D" w:rsidRDefault="007E1E8E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о</w:t>
      </w:r>
      <w:r w:rsidR="00F44448" w:rsidRPr="0020792D">
        <w:rPr>
          <w:sz w:val="28"/>
          <w:szCs w:val="28"/>
        </w:rPr>
        <w:t>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</w:t>
      </w:r>
      <w:r w:rsidRPr="0020792D">
        <w:rPr>
          <w:sz w:val="28"/>
          <w:szCs w:val="28"/>
        </w:rPr>
        <w:t>новленных при их предоставлении;</w:t>
      </w:r>
    </w:p>
    <w:p w:rsidR="00F44448" w:rsidRPr="0020792D" w:rsidRDefault="00F44448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</w:t>
      </w:r>
      <w:r w:rsidR="007E1E8E" w:rsidRPr="0020792D">
        <w:rPr>
          <w:sz w:val="28"/>
          <w:szCs w:val="28"/>
        </w:rPr>
        <w:t>спорядителями бюджетных средств;</w:t>
      </w:r>
    </w:p>
    <w:p w:rsidR="00F44448" w:rsidRPr="0020792D" w:rsidRDefault="007E1E8E" w:rsidP="0020792D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з</w:t>
      </w:r>
      <w:r w:rsidR="00F44448" w:rsidRPr="0020792D">
        <w:rPr>
          <w:sz w:val="28"/>
          <w:szCs w:val="28"/>
        </w:rPr>
        <w:t>аключения соглашений с главными распорядителями средств окружного бюджета, осуществляющими предоставление межбюджетных субсидий, и обеспечения соблюдения условий и достижения целевых показателей, предусмотр</w:t>
      </w:r>
      <w:r w:rsidRPr="0020792D">
        <w:rPr>
          <w:sz w:val="28"/>
          <w:szCs w:val="28"/>
        </w:rPr>
        <w:t>енных заключенными соглашениями</w:t>
      </w:r>
      <w:r w:rsidR="00295E4F" w:rsidRPr="0020792D">
        <w:rPr>
          <w:sz w:val="28"/>
          <w:szCs w:val="28"/>
        </w:rPr>
        <w:t>.</w:t>
      </w:r>
    </w:p>
    <w:p w:rsidR="004E4398" w:rsidRPr="0020792D" w:rsidRDefault="004E4398" w:rsidP="0020792D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>2.</w:t>
      </w:r>
      <w:r w:rsidR="00295E4F" w:rsidRPr="0020792D">
        <w:rPr>
          <w:sz w:val="28"/>
          <w:szCs w:val="28"/>
        </w:rPr>
        <w:t>4</w:t>
      </w:r>
      <w:r w:rsidRPr="0020792D">
        <w:rPr>
          <w:sz w:val="28"/>
          <w:szCs w:val="28"/>
        </w:rPr>
        <w:t>. 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20792D" w:rsidRDefault="004E4398" w:rsidP="0020792D">
      <w:pPr>
        <w:pStyle w:val="af0"/>
        <w:jc w:val="right"/>
        <w:rPr>
          <w:rFonts w:ascii="Times New Roman" w:hAnsi="Times New Roman" w:cs="Times New Roman"/>
          <w:sz w:val="24"/>
          <w:szCs w:val="24"/>
        </w:rPr>
        <w:sectPr w:rsidR="004E4398" w:rsidRPr="0020792D" w:rsidSect="0020792D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20792D" w:rsidRDefault="004E4398" w:rsidP="0020792D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E4398" w:rsidRPr="0020792D" w:rsidRDefault="004E4398" w:rsidP="0020792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20792D" w:rsidRDefault="004E4398" w:rsidP="0020792D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14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3828"/>
        <w:gridCol w:w="1417"/>
        <w:gridCol w:w="567"/>
        <w:gridCol w:w="567"/>
        <w:gridCol w:w="567"/>
        <w:gridCol w:w="709"/>
        <w:gridCol w:w="1559"/>
        <w:gridCol w:w="4536"/>
      </w:tblGrid>
      <w:tr w:rsidR="0052622C" w:rsidRPr="0020792D" w:rsidTr="00381209">
        <w:trPr>
          <w:trHeight w:val="20"/>
        </w:trPr>
        <w:tc>
          <w:tcPr>
            <w:tcW w:w="510" w:type="dxa"/>
            <w:vMerge w:val="restart"/>
            <w:shd w:val="clear" w:color="auto" w:fill="auto"/>
            <w:textDirection w:val="btLr"/>
            <w:hideMark/>
          </w:tcPr>
          <w:p w:rsidR="0052622C" w:rsidRPr="0020792D" w:rsidRDefault="0052622C" w:rsidP="001E27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3828" w:type="dxa"/>
            <w:vMerge w:val="restart"/>
            <w:shd w:val="clear" w:color="auto" w:fill="auto"/>
            <w:hideMark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559" w:type="dxa"/>
            <w:vMerge w:val="restart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4536" w:type="dxa"/>
            <w:vMerge w:val="restart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52622C" w:rsidRPr="0020792D" w:rsidTr="00381209">
        <w:trPr>
          <w:cantSplit/>
          <w:trHeight w:val="1134"/>
        </w:trPr>
        <w:tc>
          <w:tcPr>
            <w:tcW w:w="510" w:type="dxa"/>
            <w:vMerge/>
            <w:shd w:val="clear" w:color="auto" w:fill="auto"/>
            <w:hideMark/>
          </w:tcPr>
          <w:p w:rsidR="0052622C" w:rsidRPr="0020792D" w:rsidRDefault="0052622C" w:rsidP="0020792D">
            <w:pPr>
              <w:pStyle w:val="afb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hideMark/>
          </w:tcPr>
          <w:p w:rsidR="0052622C" w:rsidRPr="0020792D" w:rsidRDefault="0052622C" w:rsidP="00207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52622C" w:rsidRPr="0020792D" w:rsidRDefault="0052622C" w:rsidP="001E27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</w:tc>
        <w:tc>
          <w:tcPr>
            <w:tcW w:w="567" w:type="dxa"/>
            <w:textDirection w:val="btLr"/>
          </w:tcPr>
          <w:p w:rsidR="0052622C" w:rsidRPr="0020792D" w:rsidRDefault="0052622C" w:rsidP="001E27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567" w:type="dxa"/>
            <w:textDirection w:val="btLr"/>
          </w:tcPr>
          <w:p w:rsidR="0052622C" w:rsidRPr="0020792D" w:rsidRDefault="0052622C" w:rsidP="001E27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709" w:type="dxa"/>
            <w:textDirection w:val="btLr"/>
          </w:tcPr>
          <w:p w:rsidR="0052622C" w:rsidRPr="0020792D" w:rsidRDefault="0052622C" w:rsidP="001E27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559" w:type="dxa"/>
            <w:vMerge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2C" w:rsidRPr="0020792D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622C" w:rsidRPr="0020792D" w:rsidRDefault="0052622C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52622C" w:rsidRPr="0020792D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2043" w:rsidRPr="0020792D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20792D" w:rsidRDefault="0066670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72043" w:rsidRPr="0020792D" w:rsidRDefault="00372043" w:rsidP="001E27FF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417" w:type="dxa"/>
            <w:shd w:val="clear" w:color="auto" w:fill="auto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  <w:shd w:val="clear" w:color="auto" w:fill="auto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4536" w:type="dxa"/>
          </w:tcPr>
          <w:p w:rsidR="00372043" w:rsidRPr="00EF269F" w:rsidRDefault="001E27FF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6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72043" w:rsidRPr="00EF269F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911D8" w:rsidRPr="00EF269F" w:rsidRDefault="009911D8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43" w:rsidRPr="00EF269F" w:rsidRDefault="00372043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69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11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EF269F" w:rsidRDefault="00372043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69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12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269F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ww</w:t>
            </w:r>
            <w:hyperlink r:id="rId12" w:history="1">
              <w:r w:rsidRPr="00EF269F">
                <w:rPr>
                  <w:rFonts w:ascii="Times New Roman" w:hAnsi="Times New Roman" w:cs="Times New Roman"/>
                  <w:szCs w:val="20"/>
                </w:rPr>
                <w:t>w.kpmo.ru);</w:t>
              </w:r>
            </w:hyperlink>
          </w:p>
          <w:p w:rsidR="00372043" w:rsidRPr="0020792D" w:rsidRDefault="00372043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3" w:history="1">
              <w:r w:rsidRPr="0020792D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372043" w:rsidRPr="0020792D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20792D" w:rsidRDefault="0066670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72043" w:rsidRPr="0020792D" w:rsidRDefault="00665D16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Число с</w:t>
            </w:r>
            <w:r w:rsidR="00733179" w:rsidRPr="0020792D">
              <w:rPr>
                <w:sz w:val="20"/>
              </w:rPr>
              <w:t>оздан</w:t>
            </w:r>
            <w:r w:rsidR="000C771C" w:rsidRPr="0020792D">
              <w:rPr>
                <w:sz w:val="20"/>
              </w:rPr>
              <w:t>н</w:t>
            </w:r>
            <w:r w:rsidR="00733179" w:rsidRPr="0020792D">
              <w:rPr>
                <w:sz w:val="20"/>
              </w:rPr>
              <w:t>ы</w:t>
            </w:r>
            <w:r w:rsidRPr="0020792D">
              <w:rPr>
                <w:sz w:val="20"/>
              </w:rPr>
              <w:t>х</w:t>
            </w:r>
            <w:r w:rsidR="00733179" w:rsidRPr="0020792D">
              <w:rPr>
                <w:sz w:val="20"/>
              </w:rPr>
              <w:t xml:space="preserve"> дополнительны</w:t>
            </w:r>
            <w:r w:rsidRPr="0020792D">
              <w:rPr>
                <w:sz w:val="20"/>
              </w:rPr>
              <w:t>х</w:t>
            </w:r>
            <w:r w:rsidR="00733179" w:rsidRPr="0020792D">
              <w:rPr>
                <w:sz w:val="20"/>
              </w:rPr>
              <w:t xml:space="preserve">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</w:t>
            </w:r>
            <w:r w:rsidR="007A355A" w:rsidRPr="0020792D">
              <w:rPr>
                <w:sz w:val="20"/>
              </w:rPr>
              <w:t>федерального бюджета, бюджета Ханты-Мансийского автономного округа – Югры и бюджет</w:t>
            </w:r>
            <w:r w:rsidR="009F3C26" w:rsidRPr="0020792D">
              <w:rPr>
                <w:sz w:val="20"/>
              </w:rPr>
              <w:t>а Ханты-Мансийского района</w:t>
            </w:r>
            <w:r w:rsidR="007A355A" w:rsidRPr="0020792D">
              <w:rPr>
                <w:sz w:val="20"/>
              </w:rPr>
              <w:t>, нарастающим итогом к 2018 году, мест</w:t>
            </w:r>
          </w:p>
        </w:tc>
        <w:tc>
          <w:tcPr>
            <w:tcW w:w="1417" w:type="dxa"/>
            <w:shd w:val="clear" w:color="auto" w:fill="auto"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2043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536" w:type="dxa"/>
          </w:tcPr>
          <w:p w:rsidR="009911D8" w:rsidRPr="0020792D" w:rsidRDefault="00EF269F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69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AE5743" w:rsidRPr="0020792D" w:rsidRDefault="001E27FF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911D8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 из количества введенных мест объектов дошкольного образования в Ханты-Мансийском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2043" w:rsidRPr="0020792D" w:rsidRDefault="001E27FF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911D8" w:rsidRPr="0020792D">
              <w:rPr>
                <w:rFonts w:ascii="Times New Roman" w:hAnsi="Times New Roman" w:cs="Times New Roman"/>
                <w:sz w:val="20"/>
                <w:szCs w:val="20"/>
              </w:rPr>
              <w:t>тчет Ханты-Мансийского района о реализации соглашений о предоставлении субсидии на финансовое 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спечение реализации мероприятий</w:t>
            </w:r>
          </w:p>
        </w:tc>
      </w:tr>
      <w:tr w:rsidR="00372043" w:rsidRPr="0020792D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20792D" w:rsidRDefault="0066670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20792D" w:rsidRDefault="007A355A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 xml:space="preserve">Число общеобразовательных организаций, </w:t>
            </w:r>
            <w:r w:rsidRPr="0020792D">
              <w:rPr>
                <w:sz w:val="20"/>
              </w:rPr>
              <w:lastRenderedPageBreak/>
              <w:t>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 w:rsidR="00E25E43" w:rsidRPr="0020792D">
              <w:rPr>
                <w:sz w:val="20"/>
              </w:rPr>
              <w:t>, нарастающим итогом</w:t>
            </w:r>
            <w:r w:rsidRPr="0020792D">
              <w:rPr>
                <w:sz w:val="20"/>
              </w:rPr>
              <w:t xml:space="preserve">, единиц 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20792D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72043" w:rsidRPr="0020792D" w:rsidRDefault="0038716E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2043" w:rsidRPr="0020792D" w:rsidRDefault="0038716E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72043" w:rsidRPr="0020792D" w:rsidRDefault="0038716E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72043" w:rsidRPr="0020792D" w:rsidRDefault="0038716E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3F6777" w:rsidRPr="0020792D" w:rsidRDefault="001E27FF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портфель проектов «Образование»;</w:t>
            </w:r>
          </w:p>
          <w:p w:rsidR="003B73FC" w:rsidRPr="0020792D" w:rsidRDefault="001E27F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3B73FC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 из количества</w:t>
            </w:r>
            <w:r w:rsidR="003B73FC" w:rsidRPr="0020792D">
              <w:rPr>
                <w:rFonts w:ascii="Times New Roman" w:hAnsi="Times New Roman" w:cs="Times New Roman"/>
                <w:sz w:val="20"/>
              </w:rPr>
              <w:t xml:space="preserve"> общеобразовательных организаций,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</w:t>
            </w:r>
            <w:r>
              <w:rPr>
                <w:rFonts w:ascii="Times New Roman" w:hAnsi="Times New Roman" w:cs="Times New Roman"/>
                <w:sz w:val="20"/>
              </w:rPr>
              <w:t>учного и гуманитарного профилей;</w:t>
            </w:r>
          </w:p>
          <w:p w:rsidR="00372043" w:rsidRPr="0020792D" w:rsidRDefault="001E27FF" w:rsidP="001E27F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="003B73FC" w:rsidRPr="0020792D">
              <w:rPr>
                <w:sz w:val="20"/>
              </w:rPr>
              <w:t>тчет Ханты-Мансийского района о реализации национального проекта автономно</w:t>
            </w:r>
            <w:r w:rsidR="00680F8C">
              <w:rPr>
                <w:sz w:val="20"/>
              </w:rPr>
              <w:t>го округа «Современная школа»</w:t>
            </w:r>
          </w:p>
        </w:tc>
      </w:tr>
      <w:tr w:rsidR="0038716E" w:rsidRPr="0020792D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38716E" w:rsidRPr="0020792D" w:rsidRDefault="00666704" w:rsidP="002079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="0038716E" w:rsidRPr="0020792D">
              <w:rPr>
                <w:sz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8716E" w:rsidRPr="0020792D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 w:rsidR="00E25E43" w:rsidRPr="0020792D">
              <w:rPr>
                <w:sz w:val="20"/>
              </w:rPr>
              <w:t>, нарастающим итогом</w:t>
            </w:r>
            <w:r w:rsidRPr="0020792D">
              <w:rPr>
                <w:sz w:val="20"/>
              </w:rPr>
              <w:t xml:space="preserve">, человек </w:t>
            </w:r>
          </w:p>
        </w:tc>
        <w:tc>
          <w:tcPr>
            <w:tcW w:w="1417" w:type="dxa"/>
            <w:shd w:val="clear" w:color="auto" w:fill="auto"/>
          </w:tcPr>
          <w:p w:rsidR="0038716E" w:rsidRPr="0020792D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716E" w:rsidRPr="0020792D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8716E" w:rsidRPr="0020792D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700</w:t>
            </w:r>
          </w:p>
        </w:tc>
        <w:tc>
          <w:tcPr>
            <w:tcW w:w="567" w:type="dxa"/>
          </w:tcPr>
          <w:p w:rsidR="0038716E" w:rsidRPr="0020792D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1160</w:t>
            </w:r>
          </w:p>
        </w:tc>
        <w:tc>
          <w:tcPr>
            <w:tcW w:w="709" w:type="dxa"/>
          </w:tcPr>
          <w:p w:rsidR="0038716E" w:rsidRPr="0020792D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1160</w:t>
            </w:r>
          </w:p>
        </w:tc>
        <w:tc>
          <w:tcPr>
            <w:tcW w:w="1559" w:type="dxa"/>
          </w:tcPr>
          <w:p w:rsidR="0038716E" w:rsidRPr="0020792D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1160</w:t>
            </w:r>
          </w:p>
        </w:tc>
        <w:tc>
          <w:tcPr>
            <w:tcW w:w="4536" w:type="dxa"/>
          </w:tcPr>
          <w:p w:rsidR="003B73FC" w:rsidRPr="0020792D" w:rsidRDefault="00B71D66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3B73FC" w:rsidRPr="0020792D">
              <w:rPr>
                <w:sz w:val="20"/>
              </w:rPr>
              <w:t>о</w:t>
            </w:r>
            <w:r>
              <w:rPr>
                <w:sz w:val="20"/>
              </w:rPr>
              <w:t>ртфель проектов «Образование»;</w:t>
            </w:r>
          </w:p>
          <w:p w:rsidR="003B73FC" w:rsidRPr="0020792D" w:rsidRDefault="00B71D66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B73FC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численности обучающихся в </w:t>
            </w:r>
            <w:r w:rsidR="003B73FC" w:rsidRPr="0020792D">
              <w:rPr>
                <w:rFonts w:ascii="Times New Roman" w:hAnsi="Times New Roman" w:cs="Times New Roman"/>
                <w:sz w:val="20"/>
              </w:rPr>
              <w:t>общеобразовательных организациях,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</w:t>
            </w:r>
            <w:r>
              <w:rPr>
                <w:rFonts w:ascii="Times New Roman" w:hAnsi="Times New Roman" w:cs="Times New Roman"/>
                <w:sz w:val="20"/>
              </w:rPr>
              <w:t>нитарного профилей;</w:t>
            </w:r>
          </w:p>
          <w:p w:rsidR="0038716E" w:rsidRPr="0020792D" w:rsidRDefault="00B71D66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отчет Ханты-Мансийского района</w:t>
            </w:r>
            <w:r w:rsidR="003B73FC" w:rsidRPr="0020792D">
              <w:rPr>
                <w:sz w:val="20"/>
              </w:rPr>
              <w:t xml:space="preserve"> о реализации национального проекта автономног</w:t>
            </w:r>
            <w:r>
              <w:rPr>
                <w:sz w:val="20"/>
              </w:rPr>
              <w:t>о округа «Современная школа»</w:t>
            </w:r>
          </w:p>
        </w:tc>
      </w:tr>
      <w:tr w:rsidR="00372043" w:rsidRPr="0020792D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20792D" w:rsidRDefault="0066670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20792D" w:rsidRDefault="00372043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</w:t>
            </w:r>
            <w:r w:rsidR="001E27FF">
              <w:rPr>
                <w:rFonts w:ascii="Times New Roman" w:hAnsi="Times New Roman" w:cs="Times New Roman"/>
                <w:sz w:val="20"/>
                <w:szCs w:val="20"/>
              </w:rPr>
              <w:t>еобразовательных организациях,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372043" w:rsidRDefault="00B71D66" w:rsidP="00B71D66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р</w:t>
            </w:r>
            <w:r w:rsidR="00372043" w:rsidRPr="0020792D">
              <w:rPr>
                <w:sz w:val="20"/>
              </w:rPr>
              <w:t>ассчитывается по формуле:</w:t>
            </w:r>
          </w:p>
          <w:p w:rsidR="00BD1953" w:rsidRPr="00BD1953" w:rsidRDefault="00BD1953" w:rsidP="00B71D66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372043" w:rsidRPr="0020792D" w:rsidRDefault="00372043" w:rsidP="0020792D">
            <w:pPr>
              <w:pStyle w:val="ConsPlusNormal"/>
              <w:ind w:firstLine="540"/>
              <w:jc w:val="both"/>
              <w:rPr>
                <w:sz w:val="20"/>
              </w:rPr>
            </w:pPr>
            <w:r w:rsidRPr="0020792D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04752" cy="451262"/>
                  <wp:effectExtent l="19050" t="0" r="0" b="0"/>
                  <wp:docPr id="13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055" cy="451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20792D" w:rsidRDefault="00372043" w:rsidP="0020792D">
            <w:pPr>
              <w:pStyle w:val="ConsPlusNormal"/>
              <w:ind w:firstLine="540"/>
              <w:jc w:val="both"/>
              <w:rPr>
                <w:sz w:val="20"/>
              </w:rPr>
            </w:pPr>
            <w:r w:rsidRPr="0020792D">
              <w:rPr>
                <w:sz w:val="20"/>
              </w:rPr>
              <w:t>где:</w:t>
            </w:r>
          </w:p>
          <w:p w:rsidR="00372043" w:rsidRPr="0020792D" w:rsidRDefault="00372043" w:rsidP="00B71D66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У</w:t>
            </w:r>
            <w:r w:rsidRPr="0020792D">
              <w:rPr>
                <w:sz w:val="20"/>
                <w:vertAlign w:val="subscript"/>
              </w:rPr>
              <w:t>2</w:t>
            </w:r>
            <w:r w:rsidR="00B71D66">
              <w:rPr>
                <w:sz w:val="20"/>
              </w:rPr>
              <w:t>–</w:t>
            </w:r>
            <w:r w:rsidRPr="0020792D">
              <w:rPr>
                <w:sz w:val="20"/>
              </w:rPr>
              <w:t xml:space="preserve"> численность обучающихся, занимающихся во вторую смену (форма № ОО-1, раздел 2.9, строки 01-03, графа 4);</w:t>
            </w:r>
          </w:p>
          <w:p w:rsidR="00372043" w:rsidRPr="0020792D" w:rsidRDefault="00372043" w:rsidP="00B71D66">
            <w:pPr>
              <w:pStyle w:val="ConsPlusNormal"/>
              <w:jc w:val="both"/>
              <w:rPr>
                <w:sz w:val="20"/>
              </w:rPr>
            </w:pPr>
            <w:r w:rsidRPr="0020792D">
              <w:rPr>
                <w:sz w:val="20"/>
              </w:rPr>
              <w:t>У</w:t>
            </w:r>
            <w:r w:rsidRPr="0020792D">
              <w:rPr>
                <w:sz w:val="20"/>
                <w:vertAlign w:val="subscript"/>
              </w:rPr>
              <w:t>3</w:t>
            </w:r>
            <w:r w:rsidR="00B71D66">
              <w:rPr>
                <w:sz w:val="20"/>
              </w:rPr>
              <w:t xml:space="preserve"> –</w:t>
            </w:r>
            <w:r w:rsidRPr="0020792D">
              <w:rPr>
                <w:sz w:val="20"/>
              </w:rPr>
              <w:t xml:space="preserve"> численность обучающихся, занимающихся в третью смену (форма № ОО-1, раздел 2.9, строки 01-03, графа 5);</w:t>
            </w:r>
          </w:p>
          <w:p w:rsidR="00372043" w:rsidRPr="0020792D" w:rsidRDefault="00B71D66" w:rsidP="00680F8C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У –</w:t>
            </w:r>
            <w:r w:rsidR="00372043" w:rsidRPr="0020792D">
              <w:rPr>
                <w:sz w:val="20"/>
              </w:rPr>
              <w:t xml:space="preserve"> численность обучающихся (всего) (форма № ОО-1, разде</w:t>
            </w:r>
            <w:r>
              <w:rPr>
                <w:sz w:val="20"/>
              </w:rPr>
              <w:t>л 2.9, строки 01-03, графы 3</w:t>
            </w:r>
            <w:r w:rsidR="00680F8C">
              <w:rPr>
                <w:sz w:val="20"/>
              </w:rPr>
              <w:t xml:space="preserve"> – </w:t>
            </w:r>
            <w:r>
              <w:rPr>
                <w:sz w:val="20"/>
              </w:rPr>
              <w:t>5)</w:t>
            </w:r>
          </w:p>
        </w:tc>
      </w:tr>
      <w:tr w:rsidR="00372043" w:rsidRPr="0020792D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20792D" w:rsidRDefault="0066670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72043" w:rsidRPr="0020792D" w:rsidRDefault="00372043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2 обязательных предмета) в 10% школ с лучшими результатами единого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1417" w:type="dxa"/>
            <w:shd w:val="clear" w:color="auto" w:fill="auto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2079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372043" w:rsidRDefault="00B71D66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BD1953" w:rsidRPr="00BD1953" w:rsidRDefault="00BD195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D1953" w:rsidRDefault="00372043" w:rsidP="002079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878840" cy="498475"/>
                  <wp:effectExtent l="19050" t="0" r="0" b="0"/>
                  <wp:docPr id="1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20792D" w:rsidRDefault="00372043" w:rsidP="00BD1953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20792D" w:rsidRDefault="00B71D66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 –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(выпускников текущего года) образовательной организации, имеющих активный результат (далее 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участники) по соответствующему предмету,</w:t>
            </w:r>
          </w:p>
          <w:p w:rsidR="00372043" w:rsidRPr="0020792D" w:rsidRDefault="00B71D66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xi –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тестовый балл участников по соответствующему предмету.</w:t>
            </w:r>
          </w:p>
          <w:p w:rsidR="00372043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BD1953" w:rsidRPr="00BD1953" w:rsidRDefault="00BD195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72043" w:rsidRPr="0020792D" w:rsidRDefault="00372043" w:rsidP="00BD1953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3147060" cy="462915"/>
                  <wp:effectExtent l="19050" t="0" r="0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лл участников по русскому языку;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тников по профильной математике;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во участников по русскому языку;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тников по профильной математике;</w:t>
            </w:r>
          </w:p>
          <w:p w:rsidR="00372043" w:rsidRDefault="00B71D66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BD1953" w:rsidRPr="00BD1953" w:rsidRDefault="00BD195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D1953" w:rsidRDefault="00372043" w:rsidP="002079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626870" cy="403860"/>
                  <wp:effectExtent l="19050" t="0" r="0" b="0"/>
                  <wp:docPr id="1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20792D" w:rsidRDefault="00372043" w:rsidP="00BD1953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</w:t>
            </w:r>
            <w:r w:rsidR="00680F8C">
              <w:rPr>
                <w:rFonts w:ascii="Times New Roman" w:hAnsi="Times New Roman" w:cs="Times New Roman"/>
                <w:bCs/>
                <w:sz w:val="20"/>
                <w:szCs w:val="20"/>
              </w:rPr>
              <w:t>атематике по 100-балльной шкале;</w:t>
            </w:r>
          </w:p>
          <w:p w:rsidR="00372043" w:rsidRPr="00B71D66" w:rsidRDefault="00372043" w:rsidP="00B71D6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</w:t>
            </w:r>
            <w:r w:rsidR="00B71D66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математике по 5-балльной шкале</w:t>
            </w:r>
          </w:p>
        </w:tc>
      </w:tr>
      <w:tr w:rsidR="00372043" w:rsidRPr="0020792D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20792D" w:rsidRDefault="0066670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20792D" w:rsidRDefault="00372043" w:rsidP="0020792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дополнительнымобразова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, в %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20792D" w:rsidRDefault="004F6BE7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20792D" w:rsidRDefault="004F6BE7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ED3736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36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709" w:type="dxa"/>
          </w:tcPr>
          <w:p w:rsidR="00372043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72043" w:rsidRPr="002079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372043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72043" w:rsidRPr="002079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36" w:type="dxa"/>
          </w:tcPr>
          <w:p w:rsidR="00ED3736" w:rsidRPr="0020792D" w:rsidRDefault="00C06870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«Образование»;</w:t>
            </w:r>
          </w:p>
          <w:p w:rsidR="00372043" w:rsidRPr="0020792D" w:rsidRDefault="00A67E66" w:rsidP="00801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C06870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="00ED3736" w:rsidRPr="0020792D">
                <w:rPr>
                  <w:rFonts w:ascii="Times New Roman" w:hAnsi="Times New Roman" w:cs="Times New Roman"/>
                  <w:sz w:val="20"/>
                  <w:szCs w:val="20"/>
                </w:rPr>
                <w:t>етодика</w:t>
              </w:r>
            </w:hyperlink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 утверждена приказом Федеральной службы государственной статистики </w:t>
            </w:r>
            <w:r w:rsidR="00C06870">
              <w:rPr>
                <w:rFonts w:ascii="Times New Roman" w:hAnsi="Times New Roman" w:cs="Times New Roman"/>
                <w:sz w:val="20"/>
                <w:szCs w:val="20"/>
              </w:rPr>
              <w:br/>
              <w:t>от 4 апреля 2017 года №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225 </w:t>
            </w:r>
            <w:r w:rsidR="00C068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Об утверждении методики расчета показател</w:t>
            </w:r>
            <w:r w:rsidR="00C06870">
              <w:rPr>
                <w:rFonts w:ascii="Times New Roman" w:hAnsi="Times New Roman" w:cs="Times New Roman"/>
                <w:sz w:val="20"/>
                <w:szCs w:val="20"/>
              </w:rPr>
              <w:t>я «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Численность детей в возрасте от 5 до 18 лет, занимавшихся по дополнительным общеобраз</w:t>
            </w:r>
            <w:r w:rsidR="00C06870">
              <w:rPr>
                <w:rFonts w:ascii="Times New Roman" w:hAnsi="Times New Roman" w:cs="Times New Roman"/>
                <w:sz w:val="20"/>
                <w:szCs w:val="20"/>
              </w:rPr>
              <w:t>овательным программам для детей»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. Форма федеральн</w:t>
            </w:r>
            <w:r w:rsidR="008013E2">
              <w:rPr>
                <w:rFonts w:ascii="Times New Roman" w:hAnsi="Times New Roman" w:cs="Times New Roman"/>
                <w:sz w:val="20"/>
                <w:szCs w:val="20"/>
              </w:rPr>
              <w:t>ого статистического наблюдения № 1-ДОП «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Сведения о дополнительном образовании и спортивной подготовке детей</w:t>
            </w:r>
            <w:r w:rsidR="008013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. Форма федеральн</w:t>
            </w:r>
            <w:r w:rsidR="008013E2">
              <w:rPr>
                <w:rFonts w:ascii="Times New Roman" w:hAnsi="Times New Roman" w:cs="Times New Roman"/>
                <w:sz w:val="20"/>
                <w:szCs w:val="20"/>
              </w:rPr>
              <w:t xml:space="preserve">ого статистического наблюдения </w:t>
            </w:r>
            <w:r w:rsidR="008013E2">
              <w:rPr>
                <w:rFonts w:ascii="Times New Roman" w:hAnsi="Times New Roman" w:cs="Times New Roman"/>
                <w:sz w:val="20"/>
                <w:szCs w:val="20"/>
              </w:rPr>
              <w:br/>
              <w:t>№ 1-качество услуг «</w:t>
            </w:r>
            <w:r w:rsidR="00ED3736" w:rsidRPr="0020792D">
              <w:rPr>
                <w:rFonts w:ascii="Times New Roman" w:hAnsi="Times New Roman" w:cs="Times New Roman"/>
                <w:sz w:val="20"/>
                <w:szCs w:val="20"/>
              </w:rPr>
              <w:t>Вопросник выборочного наблюдения качества и доступности услуг в сферах образования, здравоохранения и социального обслуживания,</w:t>
            </w:r>
            <w:r w:rsidR="008013E2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содействия занятости населения»</w:t>
            </w:r>
          </w:p>
        </w:tc>
      </w:tr>
      <w:tr w:rsidR="00372043" w:rsidRPr="0020792D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20792D" w:rsidRDefault="00666704" w:rsidP="0092073C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20792D" w:rsidRDefault="00ED3736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20792D" w:rsidRDefault="008A7469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567" w:type="dxa"/>
          </w:tcPr>
          <w:p w:rsidR="00372043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709" w:type="dxa"/>
          </w:tcPr>
          <w:p w:rsidR="00372043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372043" w:rsidRPr="0020792D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36" w:type="dxa"/>
          </w:tcPr>
          <w:p w:rsidR="005D6C25" w:rsidRPr="0020792D" w:rsidRDefault="008013E2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5D6C25" w:rsidRPr="0020792D">
              <w:rPr>
                <w:sz w:val="20"/>
              </w:rPr>
              <w:t>о</w:t>
            </w:r>
            <w:r>
              <w:rPr>
                <w:sz w:val="20"/>
              </w:rPr>
              <w:t>ртфель проектов «Образование»;</w:t>
            </w:r>
          </w:p>
          <w:p w:rsidR="005D6C25" w:rsidRPr="0020792D" w:rsidRDefault="008013E2" w:rsidP="008013E2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5D6C25" w:rsidRPr="0020792D">
              <w:rPr>
                <w:sz w:val="20"/>
              </w:rPr>
              <w:t xml:space="preserve">ассчитывается исходя из численности детей, охваченных деятельностью </w:t>
            </w:r>
            <w:r>
              <w:rPr>
                <w:sz w:val="20"/>
              </w:rPr>
              <w:t>детских технопарков «Кванториум» (мобильных технопарков «Кванториум»</w:t>
            </w:r>
            <w:r w:rsidR="005D6C25" w:rsidRPr="0020792D">
              <w:rPr>
                <w:sz w:val="20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</w:t>
            </w:r>
            <w:r>
              <w:rPr>
                <w:sz w:val="20"/>
              </w:rPr>
              <w:t>о развития Российской Федерации;</w:t>
            </w:r>
          </w:p>
          <w:p w:rsidR="00372043" w:rsidRPr="0020792D" w:rsidRDefault="008013E2" w:rsidP="008013E2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отчет Ханты-Мансийского района </w:t>
            </w:r>
            <w:r w:rsidR="005D6C25" w:rsidRPr="0020792D">
              <w:rPr>
                <w:sz w:val="20"/>
              </w:rPr>
              <w:t>о реализации национального проекта автономного о</w:t>
            </w:r>
            <w:r>
              <w:rPr>
                <w:sz w:val="20"/>
              </w:rPr>
              <w:t>круга «Успех каждого ребенка»</w:t>
            </w:r>
          </w:p>
        </w:tc>
      </w:tr>
      <w:tr w:rsidR="00372043" w:rsidRPr="0020792D" w:rsidTr="00381209">
        <w:trPr>
          <w:trHeight w:val="643"/>
        </w:trPr>
        <w:tc>
          <w:tcPr>
            <w:tcW w:w="510" w:type="dxa"/>
            <w:shd w:val="clear" w:color="auto" w:fill="auto"/>
            <w:hideMark/>
          </w:tcPr>
          <w:p w:rsidR="00372043" w:rsidRPr="0020792D" w:rsidRDefault="00666704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72043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20792D" w:rsidRDefault="00372043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Доля выданных сертификатов дополнительного образования детям в возрасте от 5 до 18 лет на территории Ханты-Мансийского района, в % 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7FCF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536" w:type="dxa"/>
          </w:tcPr>
          <w:p w:rsidR="00372043" w:rsidRDefault="008013E2" w:rsidP="002079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372043"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BD1953" w:rsidRPr="00BD1953" w:rsidRDefault="00BD1953" w:rsidP="0020792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72043" w:rsidRPr="0020792D" w:rsidRDefault="00A67E66" w:rsidP="0020792D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5до18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</w:rPr>
                <m:t>×100%</m:t>
              </m:r>
            </m:oMath>
            <w:r w:rsidR="00372043" w:rsidRPr="0020792D">
              <w:rPr>
                <w:sz w:val="20"/>
              </w:rPr>
              <w:t>,</w:t>
            </w:r>
          </w:p>
          <w:p w:rsidR="00372043" w:rsidRPr="0020792D" w:rsidRDefault="00372043" w:rsidP="00BD1953">
            <w:pPr>
              <w:pStyle w:val="ConsPlusNormal"/>
              <w:rPr>
                <w:sz w:val="20"/>
              </w:rPr>
            </w:pPr>
            <w:r w:rsidRPr="0020792D">
              <w:rPr>
                <w:sz w:val="20"/>
              </w:rPr>
              <w:t>где:</w:t>
            </w:r>
          </w:p>
          <w:p w:rsidR="00372043" w:rsidRPr="0020792D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="008013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детей в возрасте от 5 до 18 лет, получивших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72043" w:rsidRPr="0020792D" w:rsidRDefault="00372043" w:rsidP="008013E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="008013E2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численность детей в возрасте от 5 до 18 лет (демографические данные)</w:t>
            </w:r>
          </w:p>
        </w:tc>
      </w:tr>
      <w:tr w:rsidR="00372043" w:rsidRPr="0020792D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20792D" w:rsidRDefault="00372043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666704">
              <w:rPr>
                <w:rFonts w:ascii="Times New Roman" w:hAnsi="Times New Roman"/>
                <w:sz w:val="20"/>
                <w:szCs w:val="20"/>
              </w:rPr>
              <w:t>0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20792D" w:rsidRDefault="005219FA" w:rsidP="00C77C5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</w:t>
            </w:r>
            <w:r w:rsidR="00C77C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ле по итогам участия в проекте «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Билет в будущее</w:t>
            </w:r>
            <w:r w:rsidR="00C77C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9E0D95"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нарастающим итогом, 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20792D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043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372043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72043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72043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36" w:type="dxa"/>
          </w:tcPr>
          <w:p w:rsidR="005D6C25" w:rsidRPr="0020792D" w:rsidRDefault="008013E2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5D6C25" w:rsidRPr="0020792D">
              <w:rPr>
                <w:sz w:val="20"/>
              </w:rPr>
              <w:t>о</w:t>
            </w:r>
            <w:r>
              <w:rPr>
                <w:sz w:val="20"/>
              </w:rPr>
              <w:t>ртфель проектов «Образование»;</w:t>
            </w:r>
          </w:p>
          <w:p w:rsidR="008013E2" w:rsidRDefault="008013E2" w:rsidP="008013E2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D6C25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ассчитывается исходя из численности детей, </w:t>
            </w:r>
            <w:r w:rsidR="005D6C25"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стия в проекте «Билет в будущее»;</w:t>
            </w:r>
          </w:p>
          <w:p w:rsidR="00372043" w:rsidRPr="0020792D" w:rsidRDefault="008013E2" w:rsidP="00801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5D6C25" w:rsidRPr="0020792D">
              <w:rPr>
                <w:rFonts w:ascii="Times New Roman" w:hAnsi="Times New Roman" w:cs="Times New Roman"/>
                <w:sz w:val="20"/>
              </w:rPr>
              <w:t>тчет Ханты-Мансийского района о реализации национального проекта автономного о</w:t>
            </w:r>
            <w:r>
              <w:rPr>
                <w:rFonts w:ascii="Times New Roman" w:hAnsi="Times New Roman" w:cs="Times New Roman"/>
                <w:sz w:val="20"/>
              </w:rPr>
              <w:t>круга «Успех каждого ребенка»</w:t>
            </w:r>
          </w:p>
        </w:tc>
      </w:tr>
      <w:tr w:rsidR="005219FA" w:rsidRPr="0020792D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5219FA" w:rsidRPr="0020792D" w:rsidRDefault="005219FA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 w:rsidR="00666704">
              <w:rPr>
                <w:rFonts w:ascii="Times New Roman" w:hAnsi="Times New Roman"/>
                <w:sz w:val="20"/>
                <w:szCs w:val="20"/>
              </w:rPr>
              <w:t>1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219FA" w:rsidRPr="0020792D" w:rsidRDefault="005219FA" w:rsidP="00C77C5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Число участников открытых онлайн-уроков, реализуемых с учетом опыта ци</w:t>
            </w:r>
            <w:r w:rsidR="00C77C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кла открытых уроков «Проектория», «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Уроки настоящего</w:t>
            </w:r>
            <w:r w:rsidR="00C77C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или иных аналогичных по возможностям, функциям и результатам проектов, направленных на раннюю профориентацию, человек</w:t>
            </w:r>
          </w:p>
        </w:tc>
        <w:tc>
          <w:tcPr>
            <w:tcW w:w="1417" w:type="dxa"/>
            <w:shd w:val="clear" w:color="auto" w:fill="auto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709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559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4536" w:type="dxa"/>
          </w:tcPr>
          <w:p w:rsidR="009035DF" w:rsidRPr="0020792D" w:rsidRDefault="008013E2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фель проектов «Образование»;</w:t>
            </w:r>
          </w:p>
          <w:p w:rsidR="005D6C25" w:rsidRDefault="008013E2" w:rsidP="0020792D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="005219FA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ассчитывается по формуле</w:t>
            </w:r>
            <w:r w:rsidR="005D6C25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:rsidR="0094162F" w:rsidRPr="0094162F" w:rsidRDefault="0094162F" w:rsidP="0020792D">
            <w:pPr>
              <w:jc w:val="both"/>
              <w:rPr>
                <w:rStyle w:val="disabled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BD1953" w:rsidRDefault="00A67E66" w:rsidP="00BD1953">
            <w:pPr>
              <w:jc w:val="center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m:t>оу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=Х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</w:rPr>
                <m:t>*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m:t>U</m:t>
              </m:r>
            </m:oMath>
            <w:r w:rsidR="005D6C25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162F" w:rsidRPr="00BD1953" w:rsidRDefault="005219FA" w:rsidP="00BD1953">
            <w:pPr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где:</w:t>
            </w:r>
          </w:p>
          <w:p w:rsidR="00C77C5F" w:rsidRDefault="005219FA" w:rsidP="00C77C5F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Xi – </w:t>
            </w:r>
            <w:r w:rsidR="004B02CE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исленность обучающихся по общеобразовательным программам, принявших участие в i-ом открытом онлайн-уроке, реализуемом с учетом опыта цикла открытых уроков «Проектория», «Уроки настоящего» или иных аналогичных по возможностям,</w:t>
            </w:r>
            <w:r w:rsidR="00C769CA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функциям и результатам проектов</w:t>
            </w:r>
            <w:r w:rsidR="00C77C5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5219FA" w:rsidRPr="008013E2" w:rsidRDefault="005219FA" w:rsidP="00C77C5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 – число открытых онлайн-урок</w:t>
            </w:r>
            <w:r w:rsidR="004B02CE"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</w:t>
            </w: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</w:tc>
      </w:tr>
      <w:tr w:rsidR="005219FA" w:rsidRPr="0020792D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20792D" w:rsidRDefault="00DB5DA4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 w:rsidR="00666704">
              <w:rPr>
                <w:rFonts w:ascii="Times New Roman" w:hAnsi="Times New Roman"/>
                <w:sz w:val="20"/>
                <w:szCs w:val="20"/>
              </w:rPr>
              <w:t>2</w:t>
            </w:r>
            <w:r w:rsidR="005219FA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20792D" w:rsidRDefault="00DB5DA4" w:rsidP="0094162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расположенных на территории Ханты-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Югры обеспеченных Интернетом со скоростью соединения не менее 100 Мб/с 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для образовательных организаций, расположенных в городах, 50 Мб/с 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для образовательных организаций, расположенных в сельской местности и поселках городского типа, а также гарантированным интернет-трафиком, 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567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536" w:type="dxa"/>
          </w:tcPr>
          <w:p w:rsidR="005219FA" w:rsidRPr="0020792D" w:rsidRDefault="005219FA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="00C77C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от 7 мая 2018 года № 204 «О национальных целях и стратегических задачах развития Российской Фе</w:t>
            </w:r>
            <w:r w:rsidR="00C77C5F">
              <w:rPr>
                <w:rFonts w:ascii="Times New Roman" w:hAnsi="Times New Roman" w:cs="Times New Roman"/>
                <w:sz w:val="20"/>
                <w:szCs w:val="20"/>
              </w:rPr>
              <w:t>дерации на период до 2024 года»;</w:t>
            </w:r>
          </w:p>
          <w:p w:rsidR="005219FA" w:rsidRDefault="00C77C5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162F" w:rsidRPr="0094162F" w:rsidRDefault="0094162F" w:rsidP="002079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2F" w:rsidRPr="00BD1953" w:rsidRDefault="00A67E66" w:rsidP="00BD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ои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50мб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%</m:t>
              </m:r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20792D" w:rsidRDefault="005219FA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20792D" w:rsidRDefault="00A67E66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50мб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</m:oMath>
            <w:r w:rsidR="00C77C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обеспеченные интернет-соединением со скоростью соединения не менее 50Мб/c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9FA" w:rsidRPr="0020792D" w:rsidRDefault="00A67E66" w:rsidP="00C77C5F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C77C5F">
              <w:t>–</w:t>
            </w:r>
            <w:r w:rsidR="005219FA" w:rsidRPr="0020792D">
              <w:t xml:space="preserve"> общее количество образовательных организаций</w:t>
            </w:r>
          </w:p>
        </w:tc>
      </w:tr>
      <w:tr w:rsidR="005219FA" w:rsidRPr="0020792D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20792D" w:rsidRDefault="005219FA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666704">
              <w:rPr>
                <w:rFonts w:ascii="Times New Roman" w:hAnsi="Times New Roman"/>
                <w:sz w:val="20"/>
                <w:szCs w:val="20"/>
              </w:rPr>
              <w:t>3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20792D" w:rsidRDefault="00DB5DA4" w:rsidP="0094162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B5DA4" w:rsidRPr="0020792D" w:rsidRDefault="00DB5DA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B5DA4" w:rsidRPr="0020792D" w:rsidRDefault="00DB5DA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5219FA" w:rsidRPr="0020792D" w:rsidRDefault="00DB5DA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219FA" w:rsidRPr="0020792D" w:rsidRDefault="00DB5DA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219FA" w:rsidRPr="0020792D" w:rsidRDefault="00DB5DA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C77C5F" w:rsidRDefault="00C77C5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7C5F" w:rsidRDefault="00C77C5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образовательными организациями;</w:t>
            </w:r>
          </w:p>
          <w:p w:rsidR="005219FA" w:rsidRDefault="00C77C5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162F" w:rsidRPr="0094162F" w:rsidRDefault="0094162F" w:rsidP="002079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2F" w:rsidRPr="00BD1953" w:rsidRDefault="00A67E66" w:rsidP="00BD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20792D" w:rsidRDefault="005219FA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20792D" w:rsidRDefault="00A67E66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94162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внедрившие федеральную информационно-сервисную платформу цифровой образовательной среды;</w:t>
            </w:r>
          </w:p>
          <w:p w:rsidR="005219FA" w:rsidRPr="0020792D" w:rsidRDefault="00A67E66" w:rsidP="0020792D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94162F">
              <w:t xml:space="preserve"> –</w:t>
            </w:r>
            <w:r w:rsidR="005219FA" w:rsidRPr="0020792D">
              <w:t xml:space="preserve"> общее количес</w:t>
            </w:r>
            <w:r w:rsidR="0094162F">
              <w:t>тво образовательных организаций</w:t>
            </w:r>
          </w:p>
        </w:tc>
      </w:tr>
      <w:tr w:rsidR="00BC7435" w:rsidRPr="0020792D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BC7435" w:rsidRPr="0020792D" w:rsidRDefault="00BC7435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 w:rsidR="00666704">
              <w:rPr>
                <w:rFonts w:ascii="Times New Roman" w:hAnsi="Times New Roman"/>
                <w:sz w:val="20"/>
                <w:szCs w:val="20"/>
              </w:rPr>
              <w:t>4</w:t>
            </w:r>
            <w:r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BC7435" w:rsidRPr="0020792D" w:rsidRDefault="00BC7435" w:rsidP="0020792D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щихся по указанным программам,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36" w:type="dxa"/>
          </w:tcPr>
          <w:p w:rsidR="001B6FFF" w:rsidRPr="0020792D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«Образование»;</w:t>
            </w:r>
          </w:p>
          <w:p w:rsidR="001B6FFF" w:rsidRPr="0020792D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образовательными организациями;</w:t>
            </w:r>
          </w:p>
          <w:p w:rsidR="00BC7435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162F" w:rsidRPr="0094162F" w:rsidRDefault="0094162F" w:rsidP="002079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2F" w:rsidRPr="00BD1953" w:rsidRDefault="00A67E66" w:rsidP="00BD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Добуч.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C7435" w:rsidRPr="0020792D" w:rsidRDefault="00BC7435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C7435" w:rsidRPr="0020792D" w:rsidRDefault="00A67E66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94162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1B6FFF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в 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>образовательны</w:t>
            </w:r>
            <w:r w:rsidR="001B6FFF" w:rsidRPr="002079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1B6FFF" w:rsidRPr="0020792D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>, успешно внедривши</w:t>
            </w:r>
            <w:r w:rsidR="001B6FFF" w:rsidRPr="002079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федеральную информационно-сервисную платформу цифровой образовательной среды;</w:t>
            </w:r>
          </w:p>
          <w:p w:rsidR="00BC7435" w:rsidRPr="0020792D" w:rsidRDefault="00A67E66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94162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BC7435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</w:t>
            </w:r>
            <w:r w:rsidR="001B6FFF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</w:tc>
      </w:tr>
      <w:tr w:rsidR="005219FA" w:rsidRPr="0020792D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20792D" w:rsidRDefault="00BC7435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92D">
              <w:rPr>
                <w:rFonts w:ascii="Times New Roman" w:hAnsi="Times New Roman"/>
                <w:sz w:val="20"/>
                <w:szCs w:val="20"/>
              </w:rPr>
              <w:t>1</w:t>
            </w:r>
            <w:r w:rsidR="00666704">
              <w:rPr>
                <w:rFonts w:ascii="Times New Roman" w:hAnsi="Times New Roman"/>
                <w:sz w:val="20"/>
                <w:szCs w:val="20"/>
              </w:rPr>
              <w:t>5</w:t>
            </w:r>
            <w:r w:rsidR="005219FA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20792D" w:rsidRDefault="00BC7435" w:rsidP="0094162F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ванием информационного ресурса «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одного окна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Современная цифровая образовательная среда в Российской Федераци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и»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), в общем числе </w:t>
            </w:r>
            <w:r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педагогических работников общего образования,</w:t>
            </w:r>
            <w:r w:rsidR="005219FA"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20792D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19FA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C7435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219FA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219FA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5219FA" w:rsidRPr="0020792D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36" w:type="dxa"/>
          </w:tcPr>
          <w:p w:rsidR="008F3B70" w:rsidRPr="0020792D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«Образование»;</w:t>
            </w:r>
          </w:p>
          <w:p w:rsidR="008F3B70" w:rsidRPr="0020792D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9FA" w:rsidRPr="0020792D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8F3B70" w:rsidRPr="0094162F" w:rsidRDefault="008F3B70" w:rsidP="002079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62F" w:rsidRPr="00BD1953" w:rsidRDefault="00A67E66" w:rsidP="00BD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×100%</m:t>
              </m:r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5219FA" w:rsidRPr="0020792D" w:rsidRDefault="005219FA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где:</w:t>
            </w:r>
          </w:p>
          <w:p w:rsidR="005219FA" w:rsidRPr="0020792D" w:rsidRDefault="00A67E66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 образовательных организаций, прошедших </w:t>
            </w:r>
            <w:r w:rsidR="00E52987" w:rsidRPr="002079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повышение квалификации в рамках периодической аттестации в цифровой форме с использованием инфор</w:t>
            </w:r>
            <w:r w:rsidR="009416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мационного ресурса «одного окна»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9FA" w:rsidRPr="0020792D" w:rsidRDefault="00A67E66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5219FA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педагогических работни</w:t>
            </w:r>
            <w:r w:rsidR="0094162F">
              <w:rPr>
                <w:rFonts w:ascii="Times New Roman" w:hAnsi="Times New Roman" w:cs="Times New Roman"/>
                <w:sz w:val="20"/>
                <w:szCs w:val="20"/>
              </w:rPr>
              <w:t>ков образовательных организаций</w:t>
            </w:r>
          </w:p>
        </w:tc>
      </w:tr>
      <w:tr w:rsidR="002B19D0" w:rsidRPr="0020792D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20792D" w:rsidRDefault="0092073C" w:rsidP="00754E67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754E67">
              <w:rPr>
                <w:rFonts w:ascii="Times New Roman" w:hAnsi="Times New Roman"/>
                <w:sz w:val="20"/>
                <w:szCs w:val="20"/>
              </w:rPr>
              <w:t>6</w:t>
            </w:r>
            <w:r w:rsidR="002B19D0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B19D0" w:rsidRPr="0020792D" w:rsidRDefault="002B19D0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</w:t>
            </w:r>
            <w:r w:rsidR="00BD1953">
              <w:rPr>
                <w:rFonts w:ascii="Times New Roman" w:hAnsi="Times New Roman" w:cs="Times New Roman"/>
                <w:sz w:val="20"/>
                <w:szCs w:val="20"/>
              </w:rPr>
              <w:t xml:space="preserve">етей в возрасте </w:t>
            </w:r>
            <w:r w:rsidR="00BD19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1 до 6 лет,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59" w:type="dxa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B19D0" w:rsidRPr="0020792D" w:rsidRDefault="00BD1953" w:rsidP="00BD1953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п</w:t>
            </w:r>
            <w:r w:rsidR="002B19D0" w:rsidRPr="0020792D">
              <w:rPr>
                <w:bCs/>
                <w:sz w:val="20"/>
              </w:rPr>
              <w:t>оказатель о</w:t>
            </w:r>
            <w:r w:rsidR="002B19D0" w:rsidRPr="0020792D">
              <w:rPr>
                <w:sz w:val="20"/>
              </w:rPr>
              <w:t xml:space="preserve">пределяется </w:t>
            </w:r>
            <w:r w:rsidR="00F3285F" w:rsidRPr="0020792D">
              <w:rPr>
                <w:sz w:val="20"/>
              </w:rPr>
              <w:t xml:space="preserve">из </w:t>
            </w:r>
            <w:r w:rsidR="003631A2" w:rsidRPr="0020792D">
              <w:rPr>
                <w:sz w:val="20"/>
              </w:rPr>
              <w:t xml:space="preserve">мониторинга дошкольного образования электронной системы «Информика» </w:t>
            </w:r>
            <w:r w:rsidR="002B19D0" w:rsidRPr="0020792D">
              <w:rPr>
                <w:sz w:val="20"/>
              </w:rPr>
              <w:t xml:space="preserve">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</w:t>
            </w:r>
            <w:r>
              <w:rPr>
                <w:sz w:val="20"/>
              </w:rPr>
              <w:br/>
            </w:r>
            <w:r w:rsidR="002B19D0" w:rsidRPr="0020792D">
              <w:rPr>
                <w:sz w:val="20"/>
              </w:rPr>
              <w:t>на 1 сентября те</w:t>
            </w:r>
            <w:r>
              <w:rPr>
                <w:sz w:val="20"/>
              </w:rPr>
              <w:t>кущего учебного года)</w:t>
            </w:r>
          </w:p>
        </w:tc>
      </w:tr>
      <w:tr w:rsidR="001E7CE4" w:rsidRPr="0020792D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1E7CE4" w:rsidRPr="0020792D" w:rsidRDefault="00666704" w:rsidP="00754E67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54E67">
              <w:rPr>
                <w:rFonts w:ascii="Times New Roman" w:hAnsi="Times New Roman"/>
                <w:sz w:val="20"/>
                <w:szCs w:val="20"/>
              </w:rPr>
              <w:t>7</w:t>
            </w:r>
            <w:r w:rsidR="001E7CE4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1E7CE4" w:rsidRPr="0020792D" w:rsidRDefault="001E7CE4" w:rsidP="00BD1953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Доступность дошкольного образования для детей в возрасте от полутора до трех лет</w:t>
            </w:r>
            <w:r w:rsidRPr="002079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%</w:t>
            </w:r>
          </w:p>
        </w:tc>
        <w:tc>
          <w:tcPr>
            <w:tcW w:w="1417" w:type="dxa"/>
            <w:shd w:val="clear" w:color="auto" w:fill="auto"/>
          </w:tcPr>
          <w:p w:rsidR="001E7CE4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1E7CE4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E7CE4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E7CE4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E7CE4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1E7CE4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1E7CE4" w:rsidRPr="0020792D" w:rsidRDefault="00BD1953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портфель проектов «Демография»;</w:t>
            </w:r>
          </w:p>
          <w:p w:rsidR="00F3285F" w:rsidRDefault="00BD1953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3285F" w:rsidRPr="0020792D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BD1953" w:rsidRPr="00BD1953" w:rsidRDefault="00BD1953" w:rsidP="002079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285F" w:rsidRPr="0020792D" w:rsidRDefault="00A67E6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нс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до1,5-3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(Чдо1,5-3+Ч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ду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×100%</m:t>
              </m:r>
            </m:oMath>
            <w:r w:rsidR="00F3285F" w:rsidRPr="002079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285F" w:rsidRPr="0020792D" w:rsidRDefault="00F3285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D1953" w:rsidRDefault="00F3285F" w:rsidP="00BD1953">
            <w:pPr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Чдо1,5-3</m:t>
              </m:r>
            </m:oMath>
            <w:r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20792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численность детей в возрасте </w:t>
            </w:r>
            <w:r w:rsidR="00BD1953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0792D">
              <w:rPr>
                <w:rFonts w:ascii="Times New Roman" w:hAnsi="Times New Roman" w:cs="Times New Roman"/>
                <w:sz w:val="20"/>
                <w:shd w:val="clear" w:color="auto" w:fill="FFFFFF"/>
              </w:rPr>
              <w:t>от 1,5 лет до 3 лет, по</w:t>
            </w:r>
            <w:r w:rsidR="00BD1953">
              <w:rPr>
                <w:rFonts w:ascii="Times New Roman" w:hAnsi="Times New Roman" w:cs="Times New Roman"/>
                <w:sz w:val="20"/>
                <w:shd w:val="clear" w:color="auto" w:fill="FFFFFF"/>
              </w:rPr>
              <w:t>лучающих дошкольное образование;</w:t>
            </w:r>
          </w:p>
          <w:p w:rsidR="001E7CE4" w:rsidRPr="0020792D" w:rsidRDefault="00A67E66" w:rsidP="00BD1953">
            <w:pPr>
              <w:jc w:val="both"/>
              <w:rPr>
                <w:rFonts w:ascii="Times New Roman" w:hAnsi="Times New Roman" w:cs="Times New Roman"/>
                <w:bCs/>
                <w:sz w:val="20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ду</m:t>
                  </m:r>
                </m:sub>
              </m:sSub>
            </m:oMath>
            <w:r w:rsidR="00F3285F" w:rsidRPr="0020792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9613B" w:rsidRPr="0020792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численности детей в возрасте от 1,5 лет </w:t>
            </w:r>
            <w:r w:rsidR="00BD1953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99613B" w:rsidRPr="0020792D">
              <w:rPr>
                <w:rFonts w:ascii="Times New Roman" w:hAnsi="Times New Roman" w:cs="Times New Roman"/>
                <w:sz w:val="20"/>
                <w:shd w:val="clear" w:color="auto" w:fill="FFFFFF"/>
              </w:rPr>
              <w:t>до 3 лет, находящихся в очереди на получение по состоянию на 1 январ</w:t>
            </w:r>
            <w:r w:rsidR="00BD1953">
              <w:rPr>
                <w:rFonts w:ascii="Times New Roman" w:hAnsi="Times New Roman" w:cs="Times New Roman"/>
                <w:sz w:val="20"/>
                <w:shd w:val="clear" w:color="auto" w:fill="FFFFFF"/>
              </w:rPr>
              <w:t>я года, следующего за отчетным</w:t>
            </w:r>
          </w:p>
        </w:tc>
      </w:tr>
      <w:tr w:rsidR="002B19D0" w:rsidRPr="0020792D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20792D" w:rsidRDefault="00754E67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2B19D0" w:rsidRPr="00207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B19D0" w:rsidRPr="0020792D" w:rsidRDefault="002B19D0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</w:t>
            </w:r>
            <w:r w:rsidR="00BD1953">
              <w:rPr>
                <w:rFonts w:ascii="Times New Roman" w:hAnsi="Times New Roman" w:cs="Times New Roman"/>
                <w:sz w:val="20"/>
                <w:szCs w:val="20"/>
              </w:rPr>
              <w:t xml:space="preserve">зрасте до трех лет, посещающих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образовательные организации, осуществляющие образовательную деятельность по образовательным программам дошкольного</w:t>
            </w:r>
            <w:r w:rsidR="00BD195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присмотр и уход, </w:t>
            </w: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67" w:type="dxa"/>
            <w:shd w:val="clear" w:color="auto" w:fill="auto"/>
          </w:tcPr>
          <w:p w:rsidR="002B19D0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1E7CE4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9D0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2B19D0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</w:tcPr>
          <w:p w:rsidR="002B19D0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2B19D0" w:rsidRPr="0020792D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9D0" w:rsidRPr="0020792D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92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536" w:type="dxa"/>
          </w:tcPr>
          <w:p w:rsidR="002B19D0" w:rsidRPr="0020792D" w:rsidRDefault="00BD1953" w:rsidP="0020792D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портфель проектов «Демография»;</w:t>
            </w:r>
          </w:p>
          <w:p w:rsidR="002B19D0" w:rsidRPr="0020792D" w:rsidRDefault="00BD1953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B19D0" w:rsidRPr="0020792D">
              <w:rPr>
                <w:sz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  <w:r w:rsidR="0099613B" w:rsidRPr="0020792D">
              <w:rPr>
                <w:sz w:val="20"/>
              </w:rPr>
              <w:t>,</w:t>
            </w:r>
            <w:r>
              <w:rPr>
                <w:sz w:val="20"/>
              </w:rPr>
              <w:t xml:space="preserve"> форма </w:t>
            </w:r>
            <w:r w:rsidR="00680F8C">
              <w:rPr>
                <w:sz w:val="20"/>
              </w:rPr>
              <w:br/>
            </w:r>
            <w:r>
              <w:rPr>
                <w:sz w:val="20"/>
              </w:rPr>
              <w:t>№ 85-к</w:t>
            </w:r>
          </w:p>
        </w:tc>
      </w:tr>
    </w:tbl>
    <w:p w:rsidR="0037347F" w:rsidRDefault="0037347F" w:rsidP="002079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704" w:rsidRDefault="00666704" w:rsidP="002079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20792D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E4398" w:rsidRDefault="00604893" w:rsidP="00207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4E2F0A" w:rsidRDefault="004E2F0A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32" w:type="dxa"/>
        <w:tblInd w:w="113" w:type="dxa"/>
        <w:tblLook w:val="04A0" w:firstRow="1" w:lastRow="0" w:firstColumn="1" w:lastColumn="0" w:noHBand="0" w:noVBand="1"/>
      </w:tblPr>
      <w:tblGrid>
        <w:gridCol w:w="988"/>
        <w:gridCol w:w="3118"/>
        <w:gridCol w:w="1900"/>
        <w:gridCol w:w="1827"/>
        <w:gridCol w:w="1302"/>
        <w:gridCol w:w="1350"/>
        <w:gridCol w:w="1360"/>
        <w:gridCol w:w="1560"/>
        <w:gridCol w:w="1227"/>
      </w:tblGrid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95551" w:rsidRPr="00A95551" w:rsidTr="00A95551">
        <w:trPr>
          <w:trHeight w:val="315"/>
        </w:trPr>
        <w:tc>
          <w:tcPr>
            <w:tcW w:w="1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Оснащение образовательного процесса                         (показатели 7, 8)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57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поддержка системы воспитания (ПНПО)                               (показатели 6)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7 241,2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</w:tr>
      <w:tr w:rsidR="00A95551" w:rsidRPr="00A95551" w:rsidTr="00A95551">
        <w:trPr>
          <w:trHeight w:val="66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7 241,2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</w:tr>
      <w:tr w:rsidR="00A95551" w:rsidRPr="00A95551" w:rsidTr="00A95551">
        <w:trPr>
          <w:trHeight w:val="48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                                                            (показатель 6)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984,0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</w:tr>
      <w:tr w:rsidR="00A95551" w:rsidRPr="00A95551" w:rsidTr="00A95551">
        <w:trPr>
          <w:trHeight w:val="55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984,0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(показатели 12, 13, 14)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A95551" w:rsidRPr="00A95551" w:rsidTr="00A95551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A95551">
              <w:rPr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A95551">
              <w:rPr>
                <w:lang w:eastAsia="ru-RU"/>
              </w:rPr>
              <w:t> </w:t>
            </w:r>
          </w:p>
        </w:tc>
      </w:tr>
      <w:tr w:rsidR="00A95551" w:rsidRPr="00A95551" w:rsidTr="00A95551">
        <w:trPr>
          <w:trHeight w:val="315"/>
        </w:trPr>
        <w:tc>
          <w:tcPr>
            <w:tcW w:w="6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9 345,2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</w:tr>
      <w:tr w:rsidR="00A95551" w:rsidRPr="00A95551" w:rsidTr="00A95551">
        <w:trPr>
          <w:trHeight w:val="31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9 345,2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</w:tr>
      <w:tr w:rsidR="00A95551" w:rsidRPr="00A95551" w:rsidTr="00A95551">
        <w:trPr>
          <w:trHeight w:val="510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1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капитальных ремонтов зданий, сооружений         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110 485,7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6 112,5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110 485,7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6 112,5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81 135,6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6 112,5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81 135,6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6 112,5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«СОШс. Троица»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63 489,8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63 489,8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Нялинское»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Цингалы»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Красноленинский»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Реполово»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2.1.1.7.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2.1.1.8.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ХМР СОШ п. Горноправдинск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4 877,3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4 877,3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2.1.1.9.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Батово»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5 212,5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5 212,5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5 212,5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5 212,5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«Росинка» с. Троица»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A95551">
              <w:rPr>
                <w:lang w:eastAsia="ru-RU"/>
              </w:rPr>
              <w:t> 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«Мишутка» д.Белогорье»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п. Пырьях»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A95551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A95551" w:rsidRPr="00A95551" w:rsidTr="00A95551">
        <w:trPr>
          <w:trHeight w:val="127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 на косметический ремонт по 23 образовательным учреждениям на новый учебный год)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31 511,4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12 719,9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A95551">
              <w:rPr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A95551">
              <w:rPr>
                <w:lang w:eastAsia="ru-RU"/>
              </w:rPr>
              <w:t> </w:t>
            </w:r>
          </w:p>
        </w:tc>
      </w:tr>
      <w:tr w:rsidR="00A95551" w:rsidRPr="00A95551" w:rsidTr="00A95551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A95551">
              <w:rPr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A95551">
              <w:rPr>
                <w:lang w:eastAsia="ru-RU"/>
              </w:rPr>
              <w:t> 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31 511,4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12 719,9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A95551">
              <w:rPr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A95551">
              <w:rPr>
                <w:lang w:eastAsia="ru-RU"/>
              </w:rPr>
              <w:t> </w:t>
            </w:r>
          </w:p>
        </w:tc>
      </w:tr>
      <w:tr w:rsidR="00A95551" w:rsidRPr="00A95551" w:rsidTr="00A95551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31 511,4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12 719,9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A95551" w:rsidRPr="00A95551" w:rsidTr="00A95551">
        <w:trPr>
          <w:trHeight w:val="127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A95551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косметический ремонт по 15 образовательным учреждениям на новый учебный год)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5 695,9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1 645,6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5 695,9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1 645,6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                                 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11 377,3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11 377,3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3 063,2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3 063,2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7 522,6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7 122,6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7 522,6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7 122,6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751,5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751,5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(подведомственные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  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43 885,0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43 885,0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28 177,9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28 177,9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15 527,1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15 527,1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                     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12 945,6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12 945,6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10 986,4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10 986,4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Антитеррористическая защищенность                                          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7 459,6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7 459,6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6 055,6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6 055,6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1 404,0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1 404,0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6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223 927,0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90 522,5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27 005,4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A95551" w:rsidRPr="00A95551" w:rsidTr="00A95551">
        <w:trPr>
          <w:trHeight w:val="31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510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223 927,0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90 522,5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27 005,4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A95551" w:rsidRPr="00A95551" w:rsidTr="00A95551">
        <w:trPr>
          <w:trHeight w:val="31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A95551">
        <w:trPr>
          <w:trHeight w:val="510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223 927,0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90 522,5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27 005,4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A95551" w:rsidRPr="00A95551" w:rsidTr="00A95551">
        <w:trPr>
          <w:trHeight w:val="127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1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3 «Развитие материально-технической базы сферы образования»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A95551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127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строительство плоскостных сооружений МКОУ ХМР "СОШ п. Сибирский"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13 241,6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552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13 241,6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48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проектно-сметной документации по объекту "Реконструкция школы с пристроем в п. Красноленинский"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55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7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двух пожарных резервуаров на объекте: "Комплекс "Школа (55 учащ.) с группой для детей дошкольного возраста (25 воспит.) - сельский дом культуры (на 100 мест) -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библиотека (9100 экз.) в п. Боборовский" (1 этап:школа-детский сад)"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департамент строительства, архитектуры и ЖКХ (МКУ «УКСиР")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6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49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технической инвентаризации объекта: "Школа с группой для детей дошкольного возраста – сельский дом культуры (на 100 мест), библиотека (9100 экз.) в п. Бобровский (55 учащ. /25 воспитан.)"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6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6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                                (показатель 1, 2, 16, 17, 18)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«УКСиР"), 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170 174,8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111 611,7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78 950,1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91 224,7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82 736,4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A95551">
        <w:trPr>
          <w:trHeight w:val="2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82 349,6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79 425,2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13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8 875,1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109 817,7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106 893,3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85 187,0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82 262,6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A95551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82 347,4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79 423,0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127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оборудованием и инвентарем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A95551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127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авторского надзора завершения строительства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A95551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127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Луговской. Проведение экспертизы выполненной работы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присоединение к электрическим сетям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на 25 воспитанников в п. Красноленинский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A95551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95551" w:rsidRPr="00A95551" w:rsidTr="00A95551">
        <w:trPr>
          <w:trHeight w:val="127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39 174,0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18 773,4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20 400,6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31 321,0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7 853,0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3 112,9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A95551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4 372,8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127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оснащения объекта «Школа с группами для детей дошкольного возраста (120 учащихся/60мест), д. Ярки»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34 801,2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31 321,0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A95551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127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58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материально-технической базы МКОУ ХМР "СОШ с. Селиярово"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6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230 080,2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136 043,8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38 397,7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510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110 271,1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44 535,8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119 809,1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91 508,0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22 737,2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A95551">
        <w:trPr>
          <w:trHeight w:val="510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107 453,8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86 456,7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20 997,1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127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12 355,3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5 051,3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A95551" w:rsidRPr="00A95551" w:rsidTr="00A95551">
        <w:trPr>
          <w:trHeight w:val="315"/>
        </w:trPr>
        <w:tc>
          <w:tcPr>
            <w:tcW w:w="1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3, 4, 5, 6, 10, 11, 12,  13, 14, 15, 16, 17, 18)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4 838 665,0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1 279 634,0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1 282 138,0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1 282 138,0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96 644,8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A95551" w:rsidRPr="00A95551" w:rsidTr="00A95551">
        <w:trPr>
          <w:trHeight w:val="75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4 742 020,2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1 265 827,6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A95551" w:rsidRPr="00A95551" w:rsidTr="00A95551">
        <w:trPr>
          <w:trHeight w:val="84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4 587 842,0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A95551" w:rsidRPr="00A95551" w:rsidTr="00A95551">
        <w:trPr>
          <w:trHeight w:val="7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4 587 842,0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A95551" w:rsidRPr="00A95551" w:rsidTr="00A95551">
        <w:trPr>
          <w:trHeight w:val="6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24 592,0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A95551" w:rsidRPr="00A95551" w:rsidTr="00A95551">
        <w:trPr>
          <w:trHeight w:val="7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24 592,0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A95551" w:rsidRPr="00A95551" w:rsidTr="00A95551">
        <w:trPr>
          <w:trHeight w:val="99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120 275,7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31 624,6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31 624,6</w:t>
            </w:r>
          </w:p>
        </w:tc>
      </w:tr>
      <w:tr w:rsidR="00A95551" w:rsidRPr="00A95551" w:rsidTr="00A95551">
        <w:trPr>
          <w:trHeight w:val="87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120 275,7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31 624,6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31 624,6</w:t>
            </w:r>
          </w:p>
        </w:tc>
      </w:tr>
      <w:tr w:rsidR="00A95551" w:rsidRPr="00A95551" w:rsidTr="00A95551">
        <w:trPr>
          <w:trHeight w:val="57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96 644,8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A95551" w:rsidRPr="00A95551" w:rsidTr="00A95551">
        <w:trPr>
          <w:trHeight w:val="563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96 644,8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A95551" w:rsidRPr="00A95551" w:rsidTr="00A95551">
        <w:trPr>
          <w:trHeight w:val="563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по основным общеобразовательным программам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9 310,5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3 724,2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3 724,2</w:t>
            </w:r>
          </w:p>
        </w:tc>
      </w:tr>
      <w:tr w:rsidR="00A95551" w:rsidRPr="00A95551" w:rsidTr="00A95551">
        <w:trPr>
          <w:trHeight w:val="563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9 310,5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3 724,2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3 724,2</w:t>
            </w:r>
          </w:p>
        </w:tc>
      </w:tr>
      <w:tr w:rsidR="00A95551" w:rsidRPr="00A95551" w:rsidTr="00A95551">
        <w:trPr>
          <w:trHeight w:val="563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4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A95551">
        <w:trPr>
          <w:trHeight w:val="563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563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57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1, 16, 17, 18)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573 533,8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157 893,5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A95551" w:rsidRPr="00A95551" w:rsidTr="00A95551">
        <w:trPr>
          <w:trHeight w:val="79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573 533,8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157 893,5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A95551" w:rsidRPr="00A95551" w:rsidTr="00A95551">
        <w:trPr>
          <w:trHeight w:val="383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4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(показатель 1, 3, 4, 5)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1 019 853,0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260 051,4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A95551" w:rsidRPr="00A95551" w:rsidTr="00A95551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1 019 853,0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260 051,4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A95551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1 019 853,0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260 051,4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247 479,6</w:t>
            </w:r>
          </w:p>
        </w:tc>
      </w:tr>
      <w:tr w:rsidR="00A95551" w:rsidRPr="00A95551" w:rsidTr="00A95551">
        <w:trPr>
          <w:trHeight w:val="127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503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1 012 808,1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257 703,1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</w:tr>
      <w:tr w:rsidR="00A95551" w:rsidRPr="00A95551" w:rsidTr="00A95551">
        <w:trPr>
          <w:trHeight w:val="54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1 012 808,1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257 703,1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</w:tr>
      <w:tr w:rsidR="00A95551" w:rsidRPr="00A95551" w:rsidTr="00A95551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7 044,9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A95551" w:rsidRPr="00A95551" w:rsidTr="00A95551">
        <w:trPr>
          <w:trHeight w:val="66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7 044,9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</w:tr>
      <w:tr w:rsidR="00A95551" w:rsidRPr="00A95551" w:rsidTr="00A95551">
        <w:trPr>
          <w:trHeight w:val="312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7, 8, 9)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348 770,9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89 362,4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1 037,0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443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347 070,9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87 662,4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A95551" w:rsidRPr="00A95551" w:rsidTr="00A95551">
        <w:trPr>
          <w:trHeight w:val="289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A95551">
        <w:trPr>
          <w:trHeight w:val="51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346 933,1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87 524,6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A95551" w:rsidRPr="00A95551" w:rsidTr="00A95551">
        <w:trPr>
          <w:trHeight w:val="51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109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503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238 205,1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A95551" w:rsidRPr="00A95551" w:rsidTr="00A95551">
        <w:trPr>
          <w:trHeight w:val="54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238 205,1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A95551" w:rsidRPr="00A95551" w:rsidTr="00A95551">
        <w:trPr>
          <w:trHeight w:val="623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на частичное обеспечение повышения оплаты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6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95551" w:rsidRPr="00A95551" w:rsidTr="00A95551">
        <w:trPr>
          <w:trHeight w:val="54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889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95551" w:rsidRPr="00A95551" w:rsidTr="00A95551">
        <w:trPr>
          <w:trHeight w:val="758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(показатель 9)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A95551" w:rsidRPr="00A95551" w:rsidTr="00A95551">
        <w:trPr>
          <w:trHeight w:val="7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A95551" w:rsidRPr="00A95551" w:rsidTr="00A95551">
        <w:trPr>
          <w:trHeight w:val="229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мест дополнительного образования детей в пределах регионального проекта "Успех каждого ребенка" национального проекта "Образование" (показатель 7)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2 177,8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252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54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1 037,0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263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263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A95551">
        <w:trPr>
          <w:trHeight w:val="57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7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97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140 447,4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A95551" w:rsidRPr="00A95551" w:rsidTr="00A95551">
        <w:trPr>
          <w:trHeight w:val="76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140 447,4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A95551" w:rsidRPr="00A95551" w:rsidTr="00A95551">
        <w:trPr>
          <w:trHeight w:val="7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(показатель 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306 406,7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A95551" w:rsidRPr="00A95551" w:rsidTr="00A95551">
        <w:trPr>
          <w:trHeight w:val="75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306 406,7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A95551" w:rsidRPr="00A95551" w:rsidTr="00A95551">
        <w:trPr>
          <w:trHeight w:val="312"/>
        </w:trPr>
        <w:tc>
          <w:tcPr>
            <w:tcW w:w="6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7 227 676,8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1 589 865,8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1 904 337,4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1 866 736,8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1 866 736,8</w:t>
            </w:r>
          </w:p>
        </w:tc>
      </w:tr>
      <w:tr w:rsidR="00A95551" w:rsidRPr="00A95551" w:rsidTr="00A95551">
        <w:trPr>
          <w:trHeight w:val="31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97 307,8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A95551" w:rsidRPr="00A95551" w:rsidTr="00A95551">
        <w:trPr>
          <w:trHeight w:val="510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4 743 057,2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1 266 864,6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A95551" w:rsidRPr="00A95551" w:rsidTr="00A95551">
        <w:trPr>
          <w:trHeight w:val="31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2 387 311,8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623 003,4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A95551" w:rsidRPr="00A95551" w:rsidTr="00A95551">
        <w:trPr>
          <w:trHeight w:val="31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A95551">
        <w:trPr>
          <w:trHeight w:val="510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2 387 174,0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622 865,6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A95551" w:rsidRPr="00A95551" w:rsidTr="00A95551">
        <w:trPr>
          <w:trHeight w:val="127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1020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2"/>
        </w:trPr>
        <w:tc>
          <w:tcPr>
            <w:tcW w:w="6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муниципальной программе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7 691 029,2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1 814 202,1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2 035 443,9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1 951 567,2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1 889 816,0</w:t>
            </w:r>
          </w:p>
        </w:tc>
      </w:tr>
      <w:tr w:rsidR="00A95551" w:rsidRPr="00A95551" w:rsidTr="00A95551">
        <w:trPr>
          <w:trHeight w:val="31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97 307,8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A95551" w:rsidRPr="00A95551" w:rsidTr="00A95551">
        <w:trPr>
          <w:trHeight w:val="510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4 853 328,3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1 039 290,8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1 282 525,1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1 290 793,6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A95551" w:rsidRPr="00A95551" w:rsidTr="00A95551">
        <w:trPr>
          <w:trHeight w:val="31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2 740 393,1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774 911,3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738 449,4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619 354,4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A95551" w:rsidRPr="00A95551" w:rsidTr="00A95551">
        <w:trPr>
          <w:trHeight w:val="31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A95551">
        <w:trPr>
          <w:trHeight w:val="510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2 727 900,0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769 860,0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736 571,5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613 790,5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A95551" w:rsidRPr="00A95551" w:rsidTr="00A95551">
        <w:trPr>
          <w:trHeight w:val="127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12 493,1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1020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30"/>
        </w:trPr>
        <w:tc>
          <w:tcPr>
            <w:tcW w:w="6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224 505,4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134 517,8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34 348,9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510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110 271,1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114 234,3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89 982,0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A95551">
        <w:trPr>
          <w:trHeight w:val="510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101 879,0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84 930,7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16 948,3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127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12 355,3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6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7 466 523,8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1 679 684,3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2 001 095,0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1 895 928,5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1 889 816,0</w:t>
            </w:r>
          </w:p>
        </w:tc>
      </w:tr>
      <w:tr w:rsidR="00A95551" w:rsidRPr="00A95551" w:rsidTr="00A95551">
        <w:trPr>
          <w:trHeight w:val="31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97 307,8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A95551" w:rsidRPr="00A95551" w:rsidTr="00A95551">
        <w:trPr>
          <w:trHeight w:val="510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4 743 057,2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1 266 864,6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A95551" w:rsidRPr="00A95551" w:rsidTr="00A95551">
        <w:trPr>
          <w:trHeight w:val="31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2 626 158,8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719 761,0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613 790,5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A95551" w:rsidRPr="00A95551" w:rsidTr="00A95551">
        <w:trPr>
          <w:trHeight w:val="31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A95551">
        <w:trPr>
          <w:trHeight w:val="510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2 626 021,0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719 623,2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613 790,5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A95551" w:rsidRPr="00A95551" w:rsidTr="00A95551">
        <w:trPr>
          <w:trHeight w:val="127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1020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6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7 278 102,9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1 619 718,9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1 933 116,0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1 862 634,0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1 862 634,0</w:t>
            </w:r>
          </w:p>
        </w:tc>
      </w:tr>
      <w:tr w:rsidR="00A95551" w:rsidRPr="00A95551" w:rsidTr="00A95551">
        <w:trPr>
          <w:trHeight w:val="31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97 307,8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A95551" w:rsidRPr="00A95551" w:rsidTr="00A95551">
        <w:trPr>
          <w:trHeight w:val="510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4 778 622,8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1 014 660,1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1 282 525,1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A95551" w:rsidRPr="00A95551" w:rsidTr="00A95551">
        <w:trPr>
          <w:trHeight w:val="31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2 402 172,3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605 058,8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636 121,5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</w:tr>
      <w:tr w:rsidR="00A95551" w:rsidRPr="00A95551" w:rsidTr="00A95551">
        <w:trPr>
          <w:trHeight w:val="31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A95551">
        <w:trPr>
          <w:trHeight w:val="510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2 398 082,7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602 847,1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634 243,6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</w:tr>
      <w:tr w:rsidR="00A95551" w:rsidRPr="00A95551" w:rsidTr="00A95551">
        <w:trPr>
          <w:trHeight w:val="127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4 089,6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1020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6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304 198,3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167 301,2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75 145,9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61 751,2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510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74 705,5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229 492,8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142 670,5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75 145,9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5551" w:rsidRPr="00A95551" w:rsidTr="00A95551">
        <w:trPr>
          <w:trHeight w:val="510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221 089,3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139 830,9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75 145,9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6 112,5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127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8 403,5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5551" w:rsidRPr="00A95551" w:rsidTr="00A95551">
        <w:trPr>
          <w:trHeight w:val="315"/>
        </w:trPr>
        <w:tc>
          <w:tcPr>
            <w:tcW w:w="6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(комитет по образованию (МАДОУ ХМР «Детский сад «Березка» п. Горноправдинск»))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A95551" w:rsidRPr="00A95551" w:rsidTr="00A95551">
        <w:trPr>
          <w:trHeight w:val="315"/>
        </w:trPr>
        <w:tc>
          <w:tcPr>
            <w:tcW w:w="60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51" w:rsidRPr="00A95551" w:rsidRDefault="00A95551" w:rsidP="00A9555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5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</w:tbl>
    <w:p w:rsidR="00532478" w:rsidRDefault="00532478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6C0" w:rsidRDefault="000D26C0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6C0" w:rsidRDefault="000D26C0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6C0" w:rsidRDefault="000D26C0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478" w:rsidRDefault="00532478" w:rsidP="002079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4E4398" w:rsidRPr="0020792D" w:rsidRDefault="004E4398" w:rsidP="0020792D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4E4398" w:rsidRPr="0020792D" w:rsidRDefault="008F1F3D" w:rsidP="00207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 </w:t>
      </w:r>
    </w:p>
    <w:p w:rsidR="00DB6B66" w:rsidRDefault="00DB6B66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3"/>
        <w:gridCol w:w="1599"/>
        <w:gridCol w:w="2136"/>
        <w:gridCol w:w="1324"/>
        <w:gridCol w:w="1079"/>
        <w:gridCol w:w="1190"/>
        <w:gridCol w:w="39"/>
        <w:gridCol w:w="2038"/>
        <w:gridCol w:w="89"/>
        <w:gridCol w:w="1029"/>
        <w:gridCol w:w="16"/>
        <w:gridCol w:w="750"/>
        <w:gridCol w:w="1093"/>
        <w:gridCol w:w="105"/>
        <w:gridCol w:w="887"/>
        <w:gridCol w:w="41"/>
        <w:gridCol w:w="709"/>
        <w:gridCol w:w="100"/>
      </w:tblGrid>
      <w:tr w:rsidR="007D53ED" w:rsidRPr="002D77C0" w:rsidTr="00FC22FB">
        <w:trPr>
          <w:trHeight w:val="21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 w:rsidR="007D53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основного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7D53ED" w:rsidRPr="002D77C0" w:rsidTr="00FC22FB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7D53ED" w:rsidRPr="002D77C0" w:rsidTr="00FC22F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F7AA8" w:rsidRPr="002D77C0" w:rsidTr="00FC22FB">
        <w:trPr>
          <w:trHeight w:val="345"/>
        </w:trPr>
        <w:tc>
          <w:tcPr>
            <w:tcW w:w="147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 Ханты-Мансийского автономного округа-Югры (участие в которых принимает Ханты-Мансийский район)</w:t>
            </w:r>
          </w:p>
        </w:tc>
      </w:tr>
      <w:tr w:rsidR="007D53ED" w:rsidRPr="002D77C0" w:rsidTr="00FC22FB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проектов «Образование»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2 «Успех каждого ребенка»</w:t>
            </w:r>
          </w:p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7)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FC22FB" w:rsidP="007D53E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2D77C0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D77C0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22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 МАУ ДО ХМР "ЦДО"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18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 МАУ ДО ХМР "ЦДО"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tcBorders>
              <w:top w:val="single" w:sz="4" w:space="0" w:color="auto"/>
            </w:tcBorders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  <w:shd w:val="clear" w:color="auto" w:fill="auto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ED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shd w:val="clear" w:color="auto" w:fill="auto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D53ED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shd w:val="clear" w:color="auto" w:fill="auto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D53ED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tcBorders>
              <w:bottom w:val="single" w:sz="4" w:space="0" w:color="auto"/>
            </w:tcBorders>
            <w:vAlign w:val="center"/>
          </w:tcPr>
          <w:p w:rsidR="007D53ED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7D53ED" w:rsidRPr="002D77C0" w:rsidRDefault="007D53ED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3ED" w:rsidRPr="002D77C0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3ED" w:rsidRDefault="007D53ED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77C0" w:rsidRPr="002D77C0" w:rsidTr="00FC22FB">
        <w:trPr>
          <w:trHeight w:val="510"/>
        </w:trPr>
        <w:tc>
          <w:tcPr>
            <w:tcW w:w="147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7D53ED" w:rsidRPr="002D77C0" w:rsidTr="00FC22FB">
        <w:trPr>
          <w:gridAfter w:val="1"/>
          <w:wAfter w:w="100" w:type="dxa"/>
          <w:trHeight w:val="2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«Повышение качества образования в МКОУ ХМР «СОШ им. Героя Советского Союза П.А. Бабичева п. Выкатной», МКОУ ХМР СОШ д. Шапша, МКОУ ХМР «СОШ им. А.С. Макшанцева п. Кедровый»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2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Ресурсного центра – детский технопарк «Мини-Кванториум» Ханты-Мансийского района на базе МБУ ДО ХМР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17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F7AA8" w:rsidRPr="002D77C0" w:rsidRDefault="003F7AA8" w:rsidP="002079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7AA8" w:rsidRDefault="003F7AA8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557" w:rsidRDefault="001A3557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557" w:rsidRDefault="001A3557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557" w:rsidRDefault="001A3557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557" w:rsidRDefault="001A3557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557" w:rsidRDefault="001A3557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557" w:rsidRDefault="001A3557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557" w:rsidRDefault="001A3557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557" w:rsidRDefault="001A3557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20792D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20792D" w:rsidRDefault="004E4398" w:rsidP="0020792D">
      <w:pPr>
        <w:pStyle w:val="ConsPlusNormal"/>
        <w:jc w:val="both"/>
        <w:rPr>
          <w:sz w:val="28"/>
          <w:szCs w:val="28"/>
        </w:rPr>
      </w:pPr>
    </w:p>
    <w:p w:rsidR="004E4398" w:rsidRPr="0020792D" w:rsidRDefault="004E4398" w:rsidP="0020792D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Сводные показатели муниципальных заданий</w:t>
      </w:r>
    </w:p>
    <w:p w:rsidR="004E4398" w:rsidRPr="0020792D" w:rsidRDefault="004E4398" w:rsidP="0020792D">
      <w:pPr>
        <w:pStyle w:val="ConsPlusNormal"/>
        <w:jc w:val="both"/>
        <w:rPr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956"/>
        <w:gridCol w:w="1985"/>
        <w:gridCol w:w="992"/>
        <w:gridCol w:w="993"/>
        <w:gridCol w:w="992"/>
        <w:gridCol w:w="1134"/>
        <w:gridCol w:w="2268"/>
      </w:tblGrid>
      <w:tr w:rsidR="008B1329" w:rsidRPr="0020792D" w:rsidTr="00C979C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Значения показателя </w:t>
            </w:r>
            <w:r w:rsidRPr="0020792D">
              <w:rPr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B1329" w:rsidRPr="0020792D" w:rsidTr="00C979C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20792D" w:rsidRDefault="008B1329" w:rsidP="00207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20792D" w:rsidRDefault="008B1329" w:rsidP="00207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20792D" w:rsidRDefault="008B1329" w:rsidP="00207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FE70C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2019 г</w:t>
            </w:r>
            <w:r w:rsidR="00FE70CD">
              <w:rPr>
                <w:szCs w:val="24"/>
              </w:rPr>
              <w:t>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FE70C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2020 г</w:t>
            </w:r>
            <w:r w:rsidR="00FE70CD">
              <w:rPr>
                <w:szCs w:val="24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FE70CD" w:rsidP="00FE70C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8B1329" w:rsidP="0020792D">
            <w:pPr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2022 г</w:t>
            </w:r>
            <w:r w:rsidR="00FE70CD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20792D" w:rsidRDefault="008B1329" w:rsidP="00207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329" w:rsidRPr="0020792D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FE70CD" w:rsidP="0020792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FE70CD" w:rsidP="0020792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B1329" w:rsidRPr="0020792D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 w:rsidR="007B6FA3" w:rsidRPr="0020792D">
              <w:rPr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</w:tr>
      <w:tr w:rsidR="008B1329" w:rsidRPr="0020792D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440</w:t>
            </w:r>
          </w:p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334</w:t>
            </w:r>
          </w:p>
        </w:tc>
      </w:tr>
      <w:tr w:rsidR="008B1329" w:rsidRPr="0020792D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35</w:t>
            </w:r>
            <w:r w:rsidR="007B6FA3" w:rsidRPr="0020792D">
              <w:rPr>
                <w:szCs w:val="24"/>
              </w:rPr>
              <w:t>3</w:t>
            </w:r>
          </w:p>
          <w:p w:rsidR="007B6FA3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380</w:t>
            </w:r>
          </w:p>
        </w:tc>
      </w:tr>
      <w:tr w:rsidR="008B1329" w:rsidRPr="0020792D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70</w:t>
            </w:r>
          </w:p>
          <w:p w:rsidR="007B6FA3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89</w:t>
            </w:r>
          </w:p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107</w:t>
            </w:r>
          </w:p>
        </w:tc>
      </w:tr>
      <w:tr w:rsidR="008B1329" w:rsidRPr="0020792D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дополнительных общеобразовательных</w:t>
            </w:r>
            <w:r w:rsidR="007B6FA3" w:rsidRPr="0020792D">
              <w:rPr>
                <w:szCs w:val="24"/>
              </w:rPr>
              <w:t xml:space="preserve"> общ</w:t>
            </w:r>
            <w:r w:rsidRPr="0020792D">
              <w:rPr>
                <w:szCs w:val="24"/>
              </w:rPr>
              <w:t>еразвивающих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C979C5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</w:t>
            </w:r>
            <w:r w:rsidR="008B1329" w:rsidRPr="0020792D">
              <w:rPr>
                <w:szCs w:val="24"/>
              </w:rPr>
              <w:t>еловеко-часов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</w:tr>
      <w:tr w:rsidR="008B1329" w:rsidRPr="0020792D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Предоставление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1 </w:t>
            </w:r>
            <w:r w:rsidR="00DB497F" w:rsidRPr="0020792D">
              <w:rPr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20792D" w:rsidRDefault="007B6FA3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20792D" w:rsidRDefault="008B1329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1 060</w:t>
            </w:r>
          </w:p>
        </w:tc>
      </w:tr>
    </w:tbl>
    <w:p w:rsidR="008D2E44" w:rsidRPr="0020792D" w:rsidRDefault="008D2E44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20792D" w:rsidRDefault="004E4398" w:rsidP="0020792D">
      <w:pPr>
        <w:pStyle w:val="ConsPlusNormal"/>
        <w:jc w:val="right"/>
        <w:outlineLvl w:val="2"/>
        <w:rPr>
          <w:sz w:val="28"/>
          <w:szCs w:val="28"/>
        </w:rPr>
      </w:pPr>
      <w:r w:rsidRPr="0020792D">
        <w:rPr>
          <w:sz w:val="28"/>
          <w:szCs w:val="28"/>
        </w:rPr>
        <w:lastRenderedPageBreak/>
        <w:t xml:space="preserve">Таблица </w:t>
      </w:r>
      <w:r w:rsidR="002A2551" w:rsidRPr="0020792D">
        <w:rPr>
          <w:sz w:val="28"/>
          <w:szCs w:val="28"/>
        </w:rPr>
        <w:t>5</w:t>
      </w:r>
    </w:p>
    <w:p w:rsidR="004E4398" w:rsidRPr="0020792D" w:rsidRDefault="004E4398" w:rsidP="0020792D">
      <w:pPr>
        <w:pStyle w:val="ConsPlusNormal"/>
        <w:jc w:val="both"/>
        <w:rPr>
          <w:sz w:val="28"/>
          <w:szCs w:val="28"/>
        </w:rPr>
      </w:pPr>
    </w:p>
    <w:p w:rsidR="002A2551" w:rsidRPr="0020792D" w:rsidRDefault="002A2551" w:rsidP="0020792D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Перечень возможных рисков при реализации муниципальной</w:t>
      </w:r>
    </w:p>
    <w:p w:rsidR="002A2551" w:rsidRPr="0020792D" w:rsidRDefault="002A2551" w:rsidP="0020792D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программы и мер по их преодолению</w:t>
      </w:r>
    </w:p>
    <w:p w:rsidR="002A2551" w:rsidRPr="0020792D" w:rsidRDefault="002A2551" w:rsidP="0020792D">
      <w:pPr>
        <w:pStyle w:val="ConsPlusNormal"/>
        <w:jc w:val="both"/>
        <w:rPr>
          <w:sz w:val="28"/>
          <w:szCs w:val="28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6314"/>
      </w:tblGrid>
      <w:tr w:rsidR="002A2551" w:rsidRPr="0020792D" w:rsidTr="002A2551">
        <w:tc>
          <w:tcPr>
            <w:tcW w:w="709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 xml:space="preserve">№ </w:t>
            </w:r>
          </w:p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7088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Описание риска</w:t>
            </w:r>
          </w:p>
        </w:tc>
        <w:tc>
          <w:tcPr>
            <w:tcW w:w="6314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Меры по преодолению рисков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314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088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Финансово-экономические риски – недофинансирование мероприятий муниципальной программы, связаны с возможным недофинансированием ряда программных мероприятий, в которых предполагается софинансирование деятельности по достижению целей муниципальной программы</w:t>
            </w:r>
          </w:p>
        </w:tc>
        <w:tc>
          <w:tcPr>
            <w:tcW w:w="6314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792D">
              <w:rPr>
                <w:rFonts w:ascii="Times New Roman" w:hAnsi="Times New Roman"/>
              </w:rPr>
              <w:t>минимизация данных рисков возможна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софинансирования</w:t>
            </w:r>
            <w:r w:rsidRPr="0020792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снижение риска недостаточного финансирования возможно при обеспечении правильного расчета необходимых объемов средств муниципального бюджета, а также привл</w:t>
            </w:r>
            <w:r w:rsidR="00F86635">
              <w:rPr>
                <w:rFonts w:ascii="Times New Roman" w:hAnsi="Times New Roman"/>
                <w:szCs w:val="24"/>
              </w:rPr>
              <w:t>ечения внебюджетных источников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088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Нормативные правовые риски – непринятие или несвоевременное принятие необходимых правовых актов,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6314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0792D">
              <w:rPr>
                <w:rFonts w:ascii="Times New Roman" w:hAnsi="Times New Roman"/>
              </w:rPr>
              <w:t xml:space="preserve">устранение риска возможно за счет своевременной подготовки нормативных правовых актов, регулирующих реализацию мероприятий муниципальной программы; </w:t>
            </w:r>
          </w:p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088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 xml:space="preserve">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</w:t>
            </w:r>
            <w:r w:rsidRPr="0020792D">
              <w:rPr>
                <w:rFonts w:ascii="Times New Roman" w:hAnsi="Times New Roman"/>
              </w:rPr>
              <w:lastRenderedPageBreak/>
              <w:t>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мероприятий на муниципальном уровне и уровне образовательных организаций</w:t>
            </w:r>
          </w:p>
        </w:tc>
        <w:tc>
          <w:tcPr>
            <w:tcW w:w="6314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0792D">
              <w:rPr>
                <w:rFonts w:ascii="Times New Roman" w:hAnsi="Times New Roman"/>
              </w:rPr>
              <w:lastRenderedPageBreak/>
              <w:t>устранение риска возможно за счет обеспечения постоянного и оперативного мониторинга реализации муниципальной программы и ее подпрограмм, а также за счет ее корректировки на основе анализа данных мониторинга;</w:t>
            </w:r>
          </w:p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0792D">
              <w:rPr>
                <w:rFonts w:ascii="Times New Roman" w:hAnsi="Times New Roman"/>
              </w:rPr>
              <w:t xml:space="preserve">важным средством снижения риска являются проведение аттестации и переподготовка управленческих кадров системы образования, а также опережающая разработка </w:t>
            </w:r>
            <w:r w:rsidRPr="0020792D">
              <w:rPr>
                <w:rFonts w:ascii="Times New Roman" w:hAnsi="Times New Roman"/>
              </w:rPr>
              <w:lastRenderedPageBreak/>
              <w:t>инструментов мониторинга до начала реализации муниципальной программы;</w:t>
            </w:r>
          </w:p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7088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6314" w:type="dxa"/>
          </w:tcPr>
          <w:p w:rsidR="002A2551" w:rsidRPr="0020792D" w:rsidRDefault="002A2551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</w:rPr>
              <w:t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муниципальной программы</w:t>
            </w:r>
          </w:p>
        </w:tc>
      </w:tr>
      <w:tr w:rsidR="002A2551" w:rsidRPr="0020792D" w:rsidTr="002A2551">
        <w:tc>
          <w:tcPr>
            <w:tcW w:w="709" w:type="dxa"/>
          </w:tcPr>
          <w:p w:rsidR="002A2551" w:rsidRPr="0020792D" w:rsidRDefault="002A2551" w:rsidP="0020792D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20792D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7088" w:type="dxa"/>
          </w:tcPr>
          <w:p w:rsidR="002A2551" w:rsidRPr="0020792D" w:rsidRDefault="00FE70C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2A2551" w:rsidRPr="0020792D">
              <w:rPr>
                <w:rFonts w:ascii="Times New Roman" w:hAnsi="Times New Roman"/>
                <w:szCs w:val="24"/>
              </w:rPr>
              <w:t>едостаточная межуровневая координация органов исполнительной власти автономного округа и органов местного самоуправления муниципального образования, осуществляющего управление в сфере образования, молодежной политики, недостаточным пониманием задач государственной п</w:t>
            </w:r>
            <w:r>
              <w:rPr>
                <w:rFonts w:ascii="Times New Roman" w:hAnsi="Times New Roman"/>
                <w:szCs w:val="24"/>
              </w:rPr>
              <w:t>олитики</w:t>
            </w:r>
          </w:p>
        </w:tc>
        <w:tc>
          <w:tcPr>
            <w:tcW w:w="6314" w:type="dxa"/>
          </w:tcPr>
          <w:p w:rsidR="002A2551" w:rsidRPr="0020792D" w:rsidRDefault="00FE70CD" w:rsidP="0020792D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2A2551" w:rsidRPr="0020792D">
              <w:rPr>
                <w:rFonts w:ascii="Times New Roman" w:hAnsi="Times New Roman"/>
                <w:szCs w:val="24"/>
              </w:rPr>
              <w:t>инимизация данного риска возможно через информационное обеспечение, операционное сопровождение реализации муниципальной программы, включающее мониторинг реализации муниципальной программы и оперативное консульт</w:t>
            </w:r>
            <w:r>
              <w:rPr>
                <w:rFonts w:ascii="Times New Roman" w:hAnsi="Times New Roman"/>
                <w:szCs w:val="24"/>
              </w:rPr>
              <w:t>ирование всех ее соисполнителей</w:t>
            </w:r>
          </w:p>
        </w:tc>
      </w:tr>
    </w:tbl>
    <w:p w:rsidR="00EC0474" w:rsidRPr="0020792D" w:rsidRDefault="00EC0474" w:rsidP="0020792D">
      <w:pPr>
        <w:pStyle w:val="ConsPlusNormal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1A3557" w:rsidRDefault="001A3557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2A2551" w:rsidRPr="0020792D" w:rsidRDefault="002A2551" w:rsidP="0020792D">
      <w:pPr>
        <w:pStyle w:val="ConsPlusNormal"/>
        <w:jc w:val="right"/>
        <w:outlineLvl w:val="2"/>
        <w:rPr>
          <w:sz w:val="28"/>
          <w:szCs w:val="28"/>
        </w:rPr>
      </w:pPr>
      <w:r w:rsidRPr="0020792D">
        <w:rPr>
          <w:sz w:val="28"/>
          <w:szCs w:val="28"/>
        </w:rPr>
        <w:lastRenderedPageBreak/>
        <w:t>Таблица 6</w:t>
      </w:r>
    </w:p>
    <w:p w:rsidR="002A2551" w:rsidRPr="0020792D" w:rsidRDefault="002A2551" w:rsidP="0020792D">
      <w:pPr>
        <w:pStyle w:val="ConsPlusNormal"/>
        <w:jc w:val="both"/>
        <w:rPr>
          <w:sz w:val="28"/>
          <w:szCs w:val="28"/>
        </w:rPr>
      </w:pPr>
    </w:p>
    <w:p w:rsidR="002A2551" w:rsidRPr="0020792D" w:rsidRDefault="002A2551" w:rsidP="0020792D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Перечень объектов капитального строительства</w:t>
      </w:r>
    </w:p>
    <w:p w:rsidR="002A2551" w:rsidRPr="0020792D" w:rsidRDefault="002A2551" w:rsidP="0020792D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64"/>
        <w:gridCol w:w="1134"/>
        <w:gridCol w:w="2126"/>
        <w:gridCol w:w="5529"/>
      </w:tblGrid>
      <w:tr w:rsidR="002A2551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Источник финансирования</w:t>
            </w:r>
          </w:p>
        </w:tc>
      </w:tr>
      <w:tr w:rsidR="002A2551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</w:tr>
      <w:tr w:rsidR="002A2551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20792D">
            <w:pPr>
              <w:pStyle w:val="ConsPlusNormal"/>
            </w:pPr>
            <w:r w:rsidRPr="0020792D">
              <w:t xml:space="preserve">Реконструкция школы с пристроем для размещения групп детского сада </w:t>
            </w:r>
          </w:p>
          <w:p w:rsidR="002A2551" w:rsidRPr="0020792D" w:rsidRDefault="002A2551" w:rsidP="0020792D">
            <w:pPr>
              <w:pStyle w:val="ConsPlusNormal"/>
              <w:rPr>
                <w:szCs w:val="24"/>
              </w:rPr>
            </w:pPr>
            <w:r w:rsidRPr="0020792D">
              <w:t>п. Луговской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E42A4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</w:t>
            </w:r>
            <w:r w:rsidR="00E42A4B">
              <w:rPr>
                <w:szCs w:val="24"/>
              </w:rPr>
              <w:t>7</w:t>
            </w:r>
            <w:r w:rsidRPr="0020792D">
              <w:rPr>
                <w:szCs w:val="24"/>
              </w:rPr>
              <w:t xml:space="preserve"> – 2019 г</w:t>
            </w:r>
            <w:r w:rsidR="00FE70CD">
              <w:rPr>
                <w:szCs w:val="24"/>
              </w:rPr>
              <w:t>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 xml:space="preserve">бюджет автономного округа, </w:t>
            </w:r>
            <w:r w:rsidR="008E5A8F" w:rsidRPr="0020792D">
              <w:rPr>
                <w:color w:val="000000"/>
                <w:szCs w:val="24"/>
                <w:lang w:eastAsia="ru-RU"/>
              </w:rPr>
              <w:t>бюджет района</w:t>
            </w:r>
            <w:r w:rsidRPr="0020792D">
              <w:rPr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3E3F7F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BD2058" w:rsidP="0020792D">
            <w:pPr>
              <w:pStyle w:val="ConsPlusNormal"/>
            </w:pPr>
            <w:r w:rsidRPr="0020792D">
              <w:rPr>
                <w:szCs w:val="24"/>
              </w:rPr>
              <w:t>Разработка проектно-сметной документации на строительство</w:t>
            </w:r>
            <w:r w:rsidR="00724584">
              <w:rPr>
                <w:szCs w:val="24"/>
              </w:rPr>
              <w:t xml:space="preserve"> </w:t>
            </w:r>
            <w:r w:rsidR="003E3F7F" w:rsidRPr="0020792D">
              <w:t>плоскостных сооружений М</w:t>
            </w:r>
            <w:r w:rsidR="00FE70CD">
              <w:t>КОУ ХМР «СОШ п. Сибирский»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E42A4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</w:t>
            </w:r>
            <w:r w:rsidR="00E42A4B">
              <w:rPr>
                <w:szCs w:val="24"/>
              </w:rPr>
              <w:t xml:space="preserve">20 </w:t>
            </w:r>
            <w:r w:rsidRPr="0020792D">
              <w:rPr>
                <w:szCs w:val="24"/>
              </w:rPr>
              <w:t>– 20</w:t>
            </w:r>
            <w:r w:rsidR="00E42A4B">
              <w:rPr>
                <w:szCs w:val="24"/>
              </w:rPr>
              <w:t>22</w:t>
            </w:r>
            <w:r w:rsidR="00FE70CD">
              <w:rPr>
                <w:szCs w:val="24"/>
              </w:rPr>
              <w:t xml:space="preserve"> годы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8E5A8F" w:rsidP="0020792D">
            <w:pPr>
              <w:pStyle w:val="ConsPlusNormal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>бюджет района</w:t>
            </w:r>
          </w:p>
        </w:tc>
      </w:tr>
      <w:tr w:rsidR="003E3F7F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DB497F" w:rsidP="0020792D">
            <w:pPr>
              <w:pStyle w:val="ConsPlusNormal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>Реконструкция школы с пристроем для размещения групп детского сада на 25 воспитанников в п. Красноленинский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20792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</w:t>
            </w:r>
            <w:r w:rsidR="00DB497F" w:rsidRPr="0020792D">
              <w:rPr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E42A4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2018 </w:t>
            </w:r>
            <w:r w:rsidR="004135D4" w:rsidRPr="0020792D">
              <w:rPr>
                <w:szCs w:val="24"/>
              </w:rPr>
              <w:t>–</w:t>
            </w:r>
            <w:r w:rsidRPr="0020792D">
              <w:rPr>
                <w:szCs w:val="24"/>
              </w:rPr>
              <w:t xml:space="preserve"> 202</w:t>
            </w:r>
            <w:r w:rsidR="00E42A4B">
              <w:rPr>
                <w:szCs w:val="24"/>
              </w:rPr>
              <w:t>2</w:t>
            </w:r>
            <w:r w:rsidR="00FE70CD">
              <w:rPr>
                <w:szCs w:val="24"/>
              </w:rPr>
              <w:t xml:space="preserve"> годы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20792D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 xml:space="preserve">бюджет автономного округа, </w:t>
            </w:r>
            <w:r w:rsidR="008E5A8F" w:rsidRPr="0020792D">
              <w:rPr>
                <w:color w:val="000000"/>
                <w:szCs w:val="24"/>
                <w:lang w:eastAsia="ru-RU"/>
              </w:rPr>
              <w:t>бюджет района</w:t>
            </w:r>
            <w:r w:rsidRPr="0020792D">
              <w:rPr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4E40E2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4E40E2" w:rsidRDefault="004E40E2" w:rsidP="0020792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4E40E2" w:rsidRDefault="004E40E2" w:rsidP="0020792D">
            <w:pPr>
              <w:pStyle w:val="ConsPlusNormal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Ш</w:t>
            </w:r>
            <w:r w:rsidRPr="004E40E2">
              <w:rPr>
                <w:color w:val="000000"/>
                <w:szCs w:val="24"/>
              </w:rPr>
              <w:t>кола с группами для детей дошкольного возраста д. Ярки (приобретение оборудования</w:t>
            </w:r>
            <w:r w:rsidR="00C31C02"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20792D" w:rsidRDefault="004E40E2" w:rsidP="0020792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20792D" w:rsidRDefault="00EF7ED4" w:rsidP="00EF7E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2020 - </w:t>
            </w:r>
            <w:r w:rsidR="004E40E2">
              <w:rPr>
                <w:szCs w:val="24"/>
              </w:rPr>
              <w:t>2020 год</w:t>
            </w:r>
            <w:r>
              <w:rPr>
                <w:szCs w:val="24"/>
              </w:rPr>
              <w:t>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20792D" w:rsidRDefault="004E40E2" w:rsidP="00C31C02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 xml:space="preserve">бюджет автономного округа, </w:t>
            </w:r>
            <w:r w:rsidRPr="0020792D">
              <w:rPr>
                <w:color w:val="000000"/>
                <w:szCs w:val="24"/>
                <w:lang w:eastAsia="ru-RU"/>
              </w:rPr>
              <w:t>бюджет района</w:t>
            </w:r>
          </w:p>
        </w:tc>
      </w:tr>
      <w:tr w:rsidR="004E40E2" w:rsidRPr="0020792D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4E40E2" w:rsidRDefault="004E40E2" w:rsidP="0020792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4E40E2" w:rsidRDefault="004E40E2" w:rsidP="0020792D">
            <w:pPr>
              <w:pStyle w:val="ConsPlusNormal"/>
              <w:rPr>
                <w:color w:val="000000"/>
                <w:szCs w:val="24"/>
              </w:rPr>
            </w:pPr>
            <w:r w:rsidRPr="004E40E2">
              <w:rPr>
                <w:color w:val="000000"/>
                <w:szCs w:val="24"/>
                <w:lang w:eastAsia="ru-RU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Default="00E42A4B" w:rsidP="0020792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Default="00EF7ED4" w:rsidP="0020792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2020 - </w:t>
            </w:r>
            <w:r w:rsidR="004E40E2">
              <w:rPr>
                <w:szCs w:val="24"/>
              </w:rPr>
              <w:t>2020 год</w:t>
            </w:r>
            <w:r>
              <w:rPr>
                <w:szCs w:val="24"/>
              </w:rPr>
              <w:t>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20792D" w:rsidRDefault="004E40E2" w:rsidP="0020792D">
            <w:pPr>
              <w:pStyle w:val="ConsPlusNormal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>бюджет района</w:t>
            </w:r>
          </w:p>
        </w:tc>
      </w:tr>
    </w:tbl>
    <w:p w:rsidR="00FE70CD" w:rsidRPr="0020792D" w:rsidRDefault="00FE70CD" w:rsidP="0020792D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557" w:rsidRDefault="001A3557" w:rsidP="0020792D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557" w:rsidRDefault="001A3557" w:rsidP="0020792D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557" w:rsidRDefault="001A3557" w:rsidP="0020792D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557" w:rsidRDefault="001A3557" w:rsidP="0020792D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C91" w:rsidRPr="0020792D" w:rsidRDefault="00356C91" w:rsidP="0020792D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Таблица 7</w:t>
      </w:r>
    </w:p>
    <w:p w:rsidR="00356C91" w:rsidRPr="0020792D" w:rsidRDefault="00356C91" w:rsidP="0020792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356C91" w:rsidRPr="0020792D" w:rsidRDefault="00356C91" w:rsidP="0020792D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20792D" w:rsidRDefault="00356C91" w:rsidP="0020792D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20792D" w:rsidRDefault="00FE70CD" w:rsidP="0020792D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инвестиционные проекты (далее –</w:t>
      </w:r>
      <w:r w:rsidR="00356C91"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  <w:r w:rsidR="00F31149" w:rsidRPr="0020792D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356C91" w:rsidRPr="0020792D" w:rsidRDefault="00356C91" w:rsidP="0020792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5675"/>
      </w:tblGrid>
      <w:tr w:rsidR="00356C91" w:rsidRPr="0020792D" w:rsidTr="000175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FE70CD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20792D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FE" w:rsidRDefault="00356C91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  <w:p w:rsidR="00356C91" w:rsidRPr="00875AFE" w:rsidRDefault="00356C91" w:rsidP="00875AFE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20792D" w:rsidTr="0001751D">
        <w:trPr>
          <w:trHeight w:val="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tabs>
                <w:tab w:val="left" w:pos="1397"/>
                <w:tab w:val="center" w:pos="1568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tabs>
                <w:tab w:val="center" w:pos="3127"/>
                <w:tab w:val="left" w:pos="361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56C91" w:rsidRPr="0020792D" w:rsidRDefault="00356C91" w:rsidP="0020792D">
      <w:pPr>
        <w:pStyle w:val="afe"/>
        <w:ind w:firstLine="709"/>
        <w:jc w:val="both"/>
        <w:rPr>
          <w:sz w:val="24"/>
          <w:szCs w:val="24"/>
        </w:rPr>
      </w:pPr>
      <w:r w:rsidRPr="0020792D">
        <w:rPr>
          <w:sz w:val="24"/>
          <w:szCs w:val="24"/>
        </w:rPr>
        <w:t>* 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FB70A4" w:rsidRPr="0020792D" w:rsidRDefault="00FB70A4" w:rsidP="0020792D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Pr="0020792D" w:rsidRDefault="00FD0C9C" w:rsidP="0020792D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0792D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FD0C9C" w:rsidRPr="0020792D" w:rsidRDefault="00FD0C9C" w:rsidP="0020792D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Pr="0020792D" w:rsidRDefault="00FD0C9C" w:rsidP="0020792D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FD0C9C" w:rsidRPr="0020792D" w:rsidRDefault="00FD0C9C" w:rsidP="0020792D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2461"/>
        <w:gridCol w:w="4111"/>
        <w:gridCol w:w="2835"/>
        <w:gridCol w:w="2551"/>
        <w:gridCol w:w="1701"/>
      </w:tblGrid>
      <w:tr w:rsidR="00FD0C9C" w:rsidRPr="0020792D" w:rsidTr="0001751D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246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Предложение</w:t>
            </w:r>
            <w:r w:rsidR="00F31149" w:rsidRPr="0020792D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Номер, наименование мероприятия</w:t>
            </w:r>
          </w:p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(таблица 2)</w:t>
            </w:r>
          </w:p>
        </w:tc>
        <w:tc>
          <w:tcPr>
            <w:tcW w:w="2835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Наименование целевого показателя (таблица 1)</w:t>
            </w:r>
          </w:p>
        </w:tc>
        <w:tc>
          <w:tcPr>
            <w:tcW w:w="255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170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Ответственный исполнитель</w:t>
            </w:r>
          </w:p>
        </w:tc>
      </w:tr>
      <w:tr w:rsidR="00FD0C9C" w:rsidRPr="0020792D" w:rsidTr="0001751D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</w:tbl>
    <w:p w:rsidR="00FD0C9C" w:rsidRPr="0020792D" w:rsidRDefault="00FD0C9C" w:rsidP="0020792D">
      <w:pPr>
        <w:tabs>
          <w:tab w:val="left" w:pos="1701"/>
        </w:tabs>
        <w:ind w:firstLine="709"/>
        <w:rPr>
          <w:rFonts w:ascii="Times New Roman" w:hAnsi="Times New Roman" w:cs="Times New Roman"/>
        </w:rPr>
      </w:pPr>
      <w:r w:rsidRPr="0020792D">
        <w:rPr>
          <w:rFonts w:ascii="Times New Roman" w:eastAsia="Calibri" w:hAnsi="Times New Roman" w:cs="Times New Roman"/>
        </w:rPr>
        <w:t>* Предложения граждан по реализации национальных проектов Российской Федерации в Ханты-Мансийском районе отсутствуют.</w:t>
      </w:r>
    </w:p>
    <w:p w:rsidR="00FE70CD" w:rsidRPr="0020792D" w:rsidRDefault="00FE70CD" w:rsidP="0020792D">
      <w:pPr>
        <w:rPr>
          <w:rFonts w:ascii="Times New Roman" w:hAnsi="Times New Roman" w:cs="Times New Roman"/>
          <w:sz w:val="28"/>
        </w:rPr>
      </w:pPr>
    </w:p>
    <w:p w:rsidR="001A3557" w:rsidRDefault="001A3557" w:rsidP="0020792D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A3557" w:rsidRDefault="001A3557" w:rsidP="0020792D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A3557" w:rsidRDefault="001A3557" w:rsidP="0020792D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3B1F" w:rsidRDefault="00E93B1F" w:rsidP="0020792D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A3557" w:rsidRDefault="001A3557" w:rsidP="0020792D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75F4C" w:rsidRPr="0020792D" w:rsidRDefault="00975F4C" w:rsidP="0020792D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lastRenderedPageBreak/>
        <w:t>Таблица 9</w:t>
      </w:r>
    </w:p>
    <w:p w:rsidR="00975F4C" w:rsidRPr="0020792D" w:rsidRDefault="00975F4C" w:rsidP="00875AFE">
      <w:pPr>
        <w:autoSpaceDN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  <w:r w:rsidR="00875AFE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20792D">
        <w:rPr>
          <w:rFonts w:ascii="Times New Roman" w:hAnsi="Times New Roman" w:cs="Times New Roman"/>
          <w:sz w:val="28"/>
          <w:szCs w:val="28"/>
        </w:rPr>
        <w:t>2019 – 2024 годы</w:t>
      </w:r>
      <w:r w:rsidR="005B187E" w:rsidRPr="0020792D">
        <w:rPr>
          <w:rFonts w:ascii="Times New Roman" w:hAnsi="Times New Roman" w:cs="Times New Roman"/>
          <w:sz w:val="28"/>
          <w:szCs w:val="28"/>
        </w:rPr>
        <w:t>*</w:t>
      </w:r>
    </w:p>
    <w:p w:rsidR="00E93B1F" w:rsidRPr="0020792D" w:rsidRDefault="00E93B1F" w:rsidP="00E93B1F">
      <w:pPr>
        <w:autoSpaceDN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410"/>
        <w:gridCol w:w="2977"/>
        <w:gridCol w:w="2410"/>
        <w:gridCol w:w="3544"/>
      </w:tblGrid>
      <w:tr w:rsidR="00975F4C" w:rsidRPr="0020792D" w:rsidTr="00975F4C">
        <w:tc>
          <w:tcPr>
            <w:tcW w:w="675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977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3544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20792D" w:rsidTr="00975F4C">
        <w:tc>
          <w:tcPr>
            <w:tcW w:w="675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20792D" w:rsidTr="00975F4C">
        <w:tc>
          <w:tcPr>
            <w:tcW w:w="14426" w:type="dxa"/>
            <w:gridSpan w:val="6"/>
            <w:shd w:val="clear" w:color="auto" w:fill="auto"/>
          </w:tcPr>
          <w:p w:rsidR="00975F4C" w:rsidRPr="0020792D" w:rsidRDefault="0015526B" w:rsidP="0020792D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20792D" w:rsidTr="00975F4C">
        <w:tc>
          <w:tcPr>
            <w:tcW w:w="675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20792D" w:rsidTr="00975F4C">
        <w:tc>
          <w:tcPr>
            <w:tcW w:w="675" w:type="dxa"/>
            <w:shd w:val="clear" w:color="auto" w:fill="auto"/>
          </w:tcPr>
          <w:p w:rsidR="001823E8" w:rsidRPr="0020792D" w:rsidRDefault="001823E8" w:rsidP="0020792D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2410" w:type="dxa"/>
            <w:shd w:val="clear" w:color="auto" w:fill="auto"/>
          </w:tcPr>
          <w:p w:rsidR="001823E8" w:rsidRPr="0020792D" w:rsidRDefault="001823E8" w:rsidP="0020792D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Pr="0020792D" w:rsidRDefault="001823E8" w:rsidP="0020792D">
            <w:pPr>
              <w:pStyle w:val="ConsPlusNormal"/>
            </w:pPr>
          </w:p>
        </w:tc>
        <w:tc>
          <w:tcPr>
            <w:tcW w:w="2977" w:type="dxa"/>
            <w:shd w:val="clear" w:color="auto" w:fill="auto"/>
          </w:tcPr>
          <w:p w:rsidR="001823E8" w:rsidRPr="0020792D" w:rsidRDefault="001823E8" w:rsidP="0020792D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Pr="0020792D" w:rsidRDefault="001823E8" w:rsidP="0020792D">
            <w:pPr>
              <w:pStyle w:val="ConsPlusNormal"/>
            </w:pPr>
          </w:p>
        </w:tc>
        <w:tc>
          <w:tcPr>
            <w:tcW w:w="3544" w:type="dxa"/>
            <w:shd w:val="clear" w:color="auto" w:fill="auto"/>
          </w:tcPr>
          <w:p w:rsidR="001823E8" w:rsidRPr="0020792D" w:rsidRDefault="001823E8" w:rsidP="0020792D">
            <w:pPr>
              <w:pStyle w:val="ConsPlusNormal"/>
            </w:pPr>
          </w:p>
        </w:tc>
      </w:tr>
    </w:tbl>
    <w:p w:rsidR="0015526B" w:rsidRPr="0020792D" w:rsidRDefault="005B187E" w:rsidP="00FE70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</w:rPr>
        <w:t>*</w:t>
      </w:r>
      <w:r w:rsidR="0015526B" w:rsidRPr="0020792D">
        <w:rPr>
          <w:rFonts w:ascii="Times New Roman" w:hAnsi="Times New Roman" w:cs="Times New Roman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  <w:r w:rsidR="00731570" w:rsidRPr="0020792D">
        <w:rPr>
          <w:rFonts w:ascii="Times New Roman" w:hAnsi="Times New Roman" w:cs="Times New Roman"/>
          <w:sz w:val="28"/>
          <w:szCs w:val="28"/>
        </w:rPr>
        <w:t>».</w:t>
      </w:r>
    </w:p>
    <w:p w:rsidR="002A2551" w:rsidRPr="0020792D" w:rsidRDefault="002A2551" w:rsidP="0020792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A2551" w:rsidRPr="0020792D" w:rsidRDefault="002A2551" w:rsidP="003E3AAA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3. </w:t>
      </w:r>
      <w:r w:rsidR="00830779" w:rsidRPr="003E3AAA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2A2551" w:rsidRPr="0020792D" w:rsidRDefault="002A2551" w:rsidP="003E3AAA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Ханты-Мансийского</w:t>
      </w:r>
      <w:r w:rsidR="00875AF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75AFE">
        <w:rPr>
          <w:rFonts w:ascii="Times New Roman" w:hAnsi="Times New Roman" w:cs="Times New Roman"/>
          <w:sz w:val="28"/>
          <w:szCs w:val="28"/>
        </w:rPr>
        <w:br/>
        <w:t>по социальным вопросам, председател</w:t>
      </w:r>
      <w:r w:rsidR="0001751D">
        <w:rPr>
          <w:rFonts w:ascii="Times New Roman" w:hAnsi="Times New Roman" w:cs="Times New Roman"/>
          <w:sz w:val="28"/>
          <w:szCs w:val="28"/>
        </w:rPr>
        <w:t>я</w:t>
      </w:r>
      <w:r w:rsidR="00875AFE">
        <w:rPr>
          <w:rFonts w:ascii="Times New Roman" w:hAnsi="Times New Roman" w:cs="Times New Roman"/>
          <w:sz w:val="28"/>
          <w:szCs w:val="28"/>
        </w:rPr>
        <w:t xml:space="preserve"> комитета по образованию.</w:t>
      </w:r>
    </w:p>
    <w:p w:rsidR="006117D0" w:rsidRPr="0020792D" w:rsidRDefault="006117D0" w:rsidP="00FE70CD">
      <w:pPr>
        <w:rPr>
          <w:rFonts w:ascii="Times New Roman" w:hAnsi="Times New Roman" w:cs="Times New Roman"/>
          <w:sz w:val="28"/>
        </w:rPr>
      </w:pPr>
    </w:p>
    <w:p w:rsidR="00FE70CD" w:rsidRDefault="00FE70CD" w:rsidP="00FE70C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4"/>
        <w:gridCol w:w="3544"/>
        <w:gridCol w:w="5415"/>
      </w:tblGrid>
      <w:tr w:rsidR="00461EC1" w:rsidRPr="00B93AD4" w:rsidTr="000815D4">
        <w:trPr>
          <w:trHeight w:val="1443"/>
        </w:trPr>
        <w:tc>
          <w:tcPr>
            <w:tcW w:w="6294" w:type="dxa"/>
            <w:shd w:val="clear" w:color="auto" w:fill="auto"/>
          </w:tcPr>
          <w:p w:rsidR="00461EC1" w:rsidRDefault="00A67E66" w:rsidP="000815D4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EdsBorder"/>
            <w:r>
              <w:rPr>
                <w:rFonts w:eastAsia="Calibri"/>
                <w:noProof/>
                <w:lang w:eastAsia="ru-RU"/>
              </w:rPr>
              <w:pict>
                <v:group id="Группа 4" o:spid="_x0000_s1027" style="position:absolute;left:0;text-align:left;margin-left:297.55pt;margin-top:3.3pt;width:200pt;height:70.5pt;z-index:251659776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">
                  <v:roundrect id="Скругленный прямоугольник 2" o:spid="_x0000_s1028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m4cEA&#10;AADaAAAADwAAAGRycy9kb3ducmV2LnhtbESPQWvCQBSE74X+h+UJvRR9qbQiqauEgli9VcVeX7Ov&#10;STD7NuxuNf33riB4HGbmG2a26G2rTuxD40TDyygDxVI600ilYb9bDqegQiQx1DphDf8cYDF/fJhR&#10;btxZvvi0jZVKEAk5aahj7HLEUNZsKYxcx5K8X+ctxSR9hcbTOcFti+Msm6ClRtJCTR1/1Fwet39W&#10;A65t5OdmuS424pFfDyv8Kb61fhr0xTuoyH28h2/tT6PhDa5X0g3A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5uHBAAAA2gAAAA8AAAAAAAAAAAAAAAAAmAIAAGRycy9kb3du&#10;cmV2LnhtbFBLBQYAAAAABAAEAPUAAACGAwAAAAA=&#10;" filled="f" strokecolor="#a6a6a6" strokeweight="1pt">
                    <v:stroke joinstyle="miter"/>
                  </v:roundrect>
                  <v:shape id="Рисунок 3" o:spid="_x0000_s1029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19" o:title="gerb_okrug1"/>
                    <v:path arrowok="t"/>
                  </v:shape>
                </v:group>
              </w:pict>
            </w:r>
          </w:p>
          <w:p w:rsidR="00461EC1" w:rsidRPr="00B93AD4" w:rsidRDefault="00461EC1" w:rsidP="000815D4">
            <w:pPr>
              <w:pStyle w:val="af0"/>
              <w:jc w:val="both"/>
              <w:rPr>
                <w:rFonts w:eastAsia="Calibri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461EC1" w:rsidRPr="00B93AD4" w:rsidRDefault="00461EC1" w:rsidP="000815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3"/>
          </w:p>
        </w:tc>
        <w:tc>
          <w:tcPr>
            <w:tcW w:w="3544" w:type="dxa"/>
            <w:shd w:val="clear" w:color="auto" w:fill="auto"/>
            <w:vAlign w:val="center"/>
          </w:tcPr>
          <w:p w:rsidR="00461EC1" w:rsidRPr="00B93AD4" w:rsidRDefault="00461EC1" w:rsidP="000815D4">
            <w:pPr>
              <w:pStyle w:val="af0"/>
              <w:jc w:val="center"/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</w:pPr>
            <w:bookmarkStart w:id="4" w:name="EdsText"/>
            <w:r w:rsidRPr="00B93AD4"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  <w:t>ДОКУМЕНТ ПОДПИСАН</w:t>
            </w:r>
          </w:p>
          <w:p w:rsidR="00461EC1" w:rsidRPr="00B93AD4" w:rsidRDefault="00461EC1" w:rsidP="000815D4">
            <w:pPr>
              <w:pStyle w:val="af0"/>
              <w:jc w:val="center"/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</w:pPr>
            <w:r w:rsidRPr="00B93AD4"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  <w:t>ЭЛЕКТРОННОЙ ПОДПИСЬЮ</w:t>
            </w:r>
          </w:p>
          <w:p w:rsidR="00461EC1" w:rsidRPr="00B93AD4" w:rsidRDefault="00461EC1" w:rsidP="000815D4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8"/>
                <w:szCs w:val="8"/>
              </w:rPr>
            </w:pPr>
          </w:p>
          <w:p w:rsidR="00461EC1" w:rsidRPr="00B93AD4" w:rsidRDefault="00461EC1" w:rsidP="000815D4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18"/>
                <w:szCs w:val="18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Сертификат  [Номер сертификата 1]</w:t>
            </w:r>
          </w:p>
          <w:p w:rsidR="00461EC1" w:rsidRPr="00B93AD4" w:rsidRDefault="00461EC1" w:rsidP="000815D4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18"/>
                <w:szCs w:val="18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Владелец [Владелец сертификата 1]</w:t>
            </w:r>
          </w:p>
          <w:p w:rsidR="00461EC1" w:rsidRPr="00B93AD4" w:rsidRDefault="00461EC1" w:rsidP="000815D4">
            <w:pPr>
              <w:pStyle w:val="af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Действителен с [ДатаС 1] по [ДатаПо 1]</w:t>
            </w:r>
            <w:bookmarkEnd w:id="4"/>
          </w:p>
        </w:tc>
        <w:tc>
          <w:tcPr>
            <w:tcW w:w="5415" w:type="dxa"/>
            <w:shd w:val="clear" w:color="auto" w:fill="auto"/>
          </w:tcPr>
          <w:p w:rsidR="00461EC1" w:rsidRPr="00B93AD4" w:rsidRDefault="00461EC1" w:rsidP="000815D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461EC1" w:rsidRPr="00B93AD4" w:rsidRDefault="00461EC1" w:rsidP="000815D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1EC1" w:rsidRPr="00B93AD4" w:rsidRDefault="00461EC1" w:rsidP="000815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К.Р.Минулин</w:t>
            </w:r>
          </w:p>
        </w:tc>
      </w:tr>
    </w:tbl>
    <w:p w:rsidR="008C61DE" w:rsidRPr="0020792D" w:rsidRDefault="008C61DE" w:rsidP="003E3AAA">
      <w:pPr>
        <w:rPr>
          <w:rFonts w:ascii="Times New Roman" w:hAnsi="Times New Roman" w:cs="Times New Roman"/>
          <w:sz w:val="28"/>
          <w:szCs w:val="28"/>
        </w:rPr>
      </w:pPr>
    </w:p>
    <w:sectPr w:rsidR="008C61DE" w:rsidRPr="0020792D" w:rsidSect="00A81ADE">
      <w:headerReference w:type="even" r:id="rId20"/>
      <w:headerReference w:type="default" r:id="rId21"/>
      <w:headerReference w:type="first" r:id="rId22"/>
      <w:type w:val="continuous"/>
      <w:pgSz w:w="16838" w:h="11906" w:orient="landscape"/>
      <w:pgMar w:top="1418" w:right="1103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E66" w:rsidRDefault="00A67E66">
      <w:r>
        <w:separator/>
      </w:r>
    </w:p>
  </w:endnote>
  <w:endnote w:type="continuationSeparator" w:id="0">
    <w:p w:rsidR="00A67E66" w:rsidRDefault="00A6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E66" w:rsidRDefault="00A67E66">
      <w:r>
        <w:separator/>
      </w:r>
    </w:p>
  </w:footnote>
  <w:footnote w:type="continuationSeparator" w:id="0">
    <w:p w:rsidR="00A67E66" w:rsidRDefault="00A6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2024076638"/>
      <w:docPartObj>
        <w:docPartGallery w:val="Page Numbers (Top of Page)"/>
        <w:docPartUnique/>
      </w:docPartObj>
    </w:sdtPr>
    <w:sdtEndPr/>
    <w:sdtContent>
      <w:p w:rsidR="004E40E2" w:rsidRPr="001E27FF" w:rsidRDefault="001C66FE" w:rsidP="004E4398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27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40E2" w:rsidRPr="001E27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29DA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0E2" w:rsidRDefault="004E40E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0E2" w:rsidRPr="00C633B8" w:rsidRDefault="001C66FE">
    <w:pPr>
      <w:pStyle w:val="af1"/>
      <w:jc w:val="center"/>
      <w:rPr>
        <w:rFonts w:ascii="Times New Roman" w:hAnsi="Times New Roman" w:cs="Times New Roman"/>
      </w:rPr>
    </w:pPr>
    <w:r w:rsidRPr="00C633B8">
      <w:rPr>
        <w:rFonts w:ascii="Times New Roman" w:hAnsi="Times New Roman" w:cs="Times New Roman"/>
        <w:noProof/>
      </w:rPr>
      <w:fldChar w:fldCharType="begin"/>
    </w:r>
    <w:r w:rsidR="004E40E2" w:rsidRPr="00C633B8">
      <w:rPr>
        <w:rFonts w:ascii="Times New Roman" w:hAnsi="Times New Roman" w:cs="Times New Roman"/>
        <w:noProof/>
      </w:rPr>
      <w:instrText xml:space="preserve"> PAGE </w:instrText>
    </w:r>
    <w:r w:rsidRPr="00C633B8">
      <w:rPr>
        <w:rFonts w:ascii="Times New Roman" w:hAnsi="Times New Roman" w:cs="Times New Roman"/>
        <w:noProof/>
      </w:rPr>
      <w:fldChar w:fldCharType="separate"/>
    </w:r>
    <w:r w:rsidR="00E729DA">
      <w:rPr>
        <w:rFonts w:ascii="Times New Roman" w:hAnsi="Times New Roman" w:cs="Times New Roman"/>
        <w:noProof/>
      </w:rPr>
      <w:t>33</w:t>
    </w:r>
    <w:r w:rsidRPr="00C633B8">
      <w:rPr>
        <w:rFonts w:ascii="Times New Roman" w:hAnsi="Times New Roman" w:cs="Times New Roman"/>
        <w:noProof/>
      </w:rPr>
      <w:fldChar w:fldCharType="end"/>
    </w:r>
  </w:p>
  <w:p w:rsidR="004E40E2" w:rsidRDefault="004E40E2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0E2" w:rsidRDefault="004E40E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6876FE"/>
    <w:multiLevelType w:val="hybridMultilevel"/>
    <w:tmpl w:val="7A12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0A209B"/>
    <w:multiLevelType w:val="hybridMultilevel"/>
    <w:tmpl w:val="D1A440EA"/>
    <w:lvl w:ilvl="0" w:tplc="2D2686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40"/>
  </w:num>
  <w:num w:numId="12">
    <w:abstractNumId w:val="19"/>
  </w:num>
  <w:num w:numId="13">
    <w:abstractNumId w:val="18"/>
  </w:num>
  <w:num w:numId="14">
    <w:abstractNumId w:val="29"/>
  </w:num>
  <w:num w:numId="15">
    <w:abstractNumId w:val="39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5"/>
  </w:num>
  <w:num w:numId="24">
    <w:abstractNumId w:val="36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1"/>
  </w:num>
  <w:num w:numId="31">
    <w:abstractNumId w:val="31"/>
  </w:num>
  <w:num w:numId="32">
    <w:abstractNumId w:val="27"/>
  </w:num>
  <w:num w:numId="33">
    <w:abstractNumId w:val="37"/>
  </w:num>
  <w:num w:numId="34">
    <w:abstractNumId w:val="38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0E69"/>
    <w:rsid w:val="00003BD0"/>
    <w:rsid w:val="00007329"/>
    <w:rsid w:val="00015A26"/>
    <w:rsid w:val="0001751D"/>
    <w:rsid w:val="000255FA"/>
    <w:rsid w:val="0002781A"/>
    <w:rsid w:val="000364F1"/>
    <w:rsid w:val="000416CF"/>
    <w:rsid w:val="00042D77"/>
    <w:rsid w:val="0004526E"/>
    <w:rsid w:val="00060976"/>
    <w:rsid w:val="000726A2"/>
    <w:rsid w:val="00073B2C"/>
    <w:rsid w:val="0007606D"/>
    <w:rsid w:val="000815D4"/>
    <w:rsid w:val="00087BD8"/>
    <w:rsid w:val="00091C5A"/>
    <w:rsid w:val="00094D48"/>
    <w:rsid w:val="000968CC"/>
    <w:rsid w:val="00096A9D"/>
    <w:rsid w:val="0009784A"/>
    <w:rsid w:val="000B06A7"/>
    <w:rsid w:val="000B2907"/>
    <w:rsid w:val="000C1CAC"/>
    <w:rsid w:val="000C1DC1"/>
    <w:rsid w:val="000C2D43"/>
    <w:rsid w:val="000C771C"/>
    <w:rsid w:val="000D1DF2"/>
    <w:rsid w:val="000D26C0"/>
    <w:rsid w:val="000E0EFE"/>
    <w:rsid w:val="000E213B"/>
    <w:rsid w:val="000E34B2"/>
    <w:rsid w:val="000E71D5"/>
    <w:rsid w:val="000F00BF"/>
    <w:rsid w:val="000F2BEC"/>
    <w:rsid w:val="001029B2"/>
    <w:rsid w:val="00106F3C"/>
    <w:rsid w:val="00112D7D"/>
    <w:rsid w:val="0011334E"/>
    <w:rsid w:val="00120591"/>
    <w:rsid w:val="001250DD"/>
    <w:rsid w:val="00136445"/>
    <w:rsid w:val="00141A62"/>
    <w:rsid w:val="00145011"/>
    <w:rsid w:val="001451EF"/>
    <w:rsid w:val="00151323"/>
    <w:rsid w:val="00153021"/>
    <w:rsid w:val="0015526B"/>
    <w:rsid w:val="00157690"/>
    <w:rsid w:val="0015791E"/>
    <w:rsid w:val="0016723D"/>
    <w:rsid w:val="00173306"/>
    <w:rsid w:val="00173F52"/>
    <w:rsid w:val="001750BC"/>
    <w:rsid w:val="001754C5"/>
    <w:rsid w:val="00176149"/>
    <w:rsid w:val="00180058"/>
    <w:rsid w:val="001823E8"/>
    <w:rsid w:val="00191B1D"/>
    <w:rsid w:val="001A3557"/>
    <w:rsid w:val="001B22EF"/>
    <w:rsid w:val="001B4290"/>
    <w:rsid w:val="001B49F3"/>
    <w:rsid w:val="001B50DD"/>
    <w:rsid w:val="001B6FFF"/>
    <w:rsid w:val="001C053D"/>
    <w:rsid w:val="001C2AA6"/>
    <w:rsid w:val="001C66FE"/>
    <w:rsid w:val="001D1796"/>
    <w:rsid w:val="001D378B"/>
    <w:rsid w:val="001D3BCC"/>
    <w:rsid w:val="001D3D37"/>
    <w:rsid w:val="001D77AE"/>
    <w:rsid w:val="001E0AA2"/>
    <w:rsid w:val="001E27FF"/>
    <w:rsid w:val="001E6D8E"/>
    <w:rsid w:val="001E7CE4"/>
    <w:rsid w:val="001F2FCD"/>
    <w:rsid w:val="001F3CA6"/>
    <w:rsid w:val="002004C9"/>
    <w:rsid w:val="00200C38"/>
    <w:rsid w:val="00201163"/>
    <w:rsid w:val="0020792D"/>
    <w:rsid w:val="002103BE"/>
    <w:rsid w:val="00221417"/>
    <w:rsid w:val="00223C8E"/>
    <w:rsid w:val="002347E9"/>
    <w:rsid w:val="00243942"/>
    <w:rsid w:val="002554FC"/>
    <w:rsid w:val="00255BAE"/>
    <w:rsid w:val="00260576"/>
    <w:rsid w:val="0027402D"/>
    <w:rsid w:val="00277801"/>
    <w:rsid w:val="00284FCE"/>
    <w:rsid w:val="00285B5E"/>
    <w:rsid w:val="00291A23"/>
    <w:rsid w:val="002929D1"/>
    <w:rsid w:val="00295E4F"/>
    <w:rsid w:val="00297074"/>
    <w:rsid w:val="002A2551"/>
    <w:rsid w:val="002A59AB"/>
    <w:rsid w:val="002A5F3F"/>
    <w:rsid w:val="002A6D92"/>
    <w:rsid w:val="002A7F7E"/>
    <w:rsid w:val="002B19D0"/>
    <w:rsid w:val="002B1DE5"/>
    <w:rsid w:val="002B4E35"/>
    <w:rsid w:val="002C65BF"/>
    <w:rsid w:val="002D069A"/>
    <w:rsid w:val="002D0856"/>
    <w:rsid w:val="002D2F35"/>
    <w:rsid w:val="002D5A91"/>
    <w:rsid w:val="002D77C0"/>
    <w:rsid w:val="002E0F2F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47CC"/>
    <w:rsid w:val="0031647D"/>
    <w:rsid w:val="00317A04"/>
    <w:rsid w:val="00320072"/>
    <w:rsid w:val="003213BC"/>
    <w:rsid w:val="0032224B"/>
    <w:rsid w:val="00322A6F"/>
    <w:rsid w:val="003321C5"/>
    <w:rsid w:val="003429F1"/>
    <w:rsid w:val="00350C22"/>
    <w:rsid w:val="00351633"/>
    <w:rsid w:val="00356C91"/>
    <w:rsid w:val="00357AD5"/>
    <w:rsid w:val="003631A2"/>
    <w:rsid w:val="00366202"/>
    <w:rsid w:val="00372043"/>
    <w:rsid w:val="003724E6"/>
    <w:rsid w:val="0037347F"/>
    <w:rsid w:val="0037454D"/>
    <w:rsid w:val="00374A78"/>
    <w:rsid w:val="00374BE5"/>
    <w:rsid w:val="003768D2"/>
    <w:rsid w:val="00381209"/>
    <w:rsid w:val="003832CC"/>
    <w:rsid w:val="003845CB"/>
    <w:rsid w:val="0038716E"/>
    <w:rsid w:val="00390A1E"/>
    <w:rsid w:val="003A22FF"/>
    <w:rsid w:val="003A2D4B"/>
    <w:rsid w:val="003A583E"/>
    <w:rsid w:val="003B73FC"/>
    <w:rsid w:val="003C0FE6"/>
    <w:rsid w:val="003D5B41"/>
    <w:rsid w:val="003E1C28"/>
    <w:rsid w:val="003E339F"/>
    <w:rsid w:val="003E3AAA"/>
    <w:rsid w:val="003E3F7F"/>
    <w:rsid w:val="003E62DD"/>
    <w:rsid w:val="003E754D"/>
    <w:rsid w:val="003F6777"/>
    <w:rsid w:val="003F7AA8"/>
    <w:rsid w:val="00401577"/>
    <w:rsid w:val="00402087"/>
    <w:rsid w:val="00404E1D"/>
    <w:rsid w:val="00405914"/>
    <w:rsid w:val="00405D66"/>
    <w:rsid w:val="00407F0D"/>
    <w:rsid w:val="00412F1F"/>
    <w:rsid w:val="004135D4"/>
    <w:rsid w:val="00414809"/>
    <w:rsid w:val="0041733E"/>
    <w:rsid w:val="00422CB1"/>
    <w:rsid w:val="0042386B"/>
    <w:rsid w:val="00426512"/>
    <w:rsid w:val="00426624"/>
    <w:rsid w:val="004336EB"/>
    <w:rsid w:val="00434D24"/>
    <w:rsid w:val="00437C33"/>
    <w:rsid w:val="00444EBC"/>
    <w:rsid w:val="00455062"/>
    <w:rsid w:val="00461A72"/>
    <w:rsid w:val="00461EC1"/>
    <w:rsid w:val="00462F0C"/>
    <w:rsid w:val="00463166"/>
    <w:rsid w:val="00476498"/>
    <w:rsid w:val="00477434"/>
    <w:rsid w:val="004809BC"/>
    <w:rsid w:val="00480D70"/>
    <w:rsid w:val="00483AA8"/>
    <w:rsid w:val="00486BA5"/>
    <w:rsid w:val="00495F44"/>
    <w:rsid w:val="004A2ED4"/>
    <w:rsid w:val="004A497A"/>
    <w:rsid w:val="004B02CE"/>
    <w:rsid w:val="004B53A4"/>
    <w:rsid w:val="004B589A"/>
    <w:rsid w:val="004B5D0F"/>
    <w:rsid w:val="004C3BE6"/>
    <w:rsid w:val="004C6800"/>
    <w:rsid w:val="004C7A90"/>
    <w:rsid w:val="004D11C8"/>
    <w:rsid w:val="004D1439"/>
    <w:rsid w:val="004D245C"/>
    <w:rsid w:val="004D35CF"/>
    <w:rsid w:val="004E0A4D"/>
    <w:rsid w:val="004E2CBB"/>
    <w:rsid w:val="004E2F0A"/>
    <w:rsid w:val="004E40E2"/>
    <w:rsid w:val="004E4398"/>
    <w:rsid w:val="004E6637"/>
    <w:rsid w:val="004E77A6"/>
    <w:rsid w:val="004F5333"/>
    <w:rsid w:val="004F6BE7"/>
    <w:rsid w:val="005022DB"/>
    <w:rsid w:val="0051131E"/>
    <w:rsid w:val="00514E40"/>
    <w:rsid w:val="005163EA"/>
    <w:rsid w:val="00520FE1"/>
    <w:rsid w:val="005219FA"/>
    <w:rsid w:val="00522213"/>
    <w:rsid w:val="00522CC5"/>
    <w:rsid w:val="0052622C"/>
    <w:rsid w:val="005314A7"/>
    <w:rsid w:val="00532050"/>
    <w:rsid w:val="00532478"/>
    <w:rsid w:val="00533615"/>
    <w:rsid w:val="0054209D"/>
    <w:rsid w:val="00556FFB"/>
    <w:rsid w:val="00557573"/>
    <w:rsid w:val="00563399"/>
    <w:rsid w:val="005642CF"/>
    <w:rsid w:val="00567466"/>
    <w:rsid w:val="0057109C"/>
    <w:rsid w:val="00573DD9"/>
    <w:rsid w:val="005747E5"/>
    <w:rsid w:val="00576B77"/>
    <w:rsid w:val="005A028C"/>
    <w:rsid w:val="005B1417"/>
    <w:rsid w:val="005B187E"/>
    <w:rsid w:val="005C2BFB"/>
    <w:rsid w:val="005C41FE"/>
    <w:rsid w:val="005C4E43"/>
    <w:rsid w:val="005D0AD9"/>
    <w:rsid w:val="005D24CF"/>
    <w:rsid w:val="005D613F"/>
    <w:rsid w:val="005D6C25"/>
    <w:rsid w:val="005E3A3C"/>
    <w:rsid w:val="005E6E9A"/>
    <w:rsid w:val="005F3328"/>
    <w:rsid w:val="005F735A"/>
    <w:rsid w:val="005F78F2"/>
    <w:rsid w:val="006005FF"/>
    <w:rsid w:val="00600DC4"/>
    <w:rsid w:val="00601493"/>
    <w:rsid w:val="00604893"/>
    <w:rsid w:val="006117D0"/>
    <w:rsid w:val="006131E3"/>
    <w:rsid w:val="00614F0A"/>
    <w:rsid w:val="00620219"/>
    <w:rsid w:val="00622434"/>
    <w:rsid w:val="006339EA"/>
    <w:rsid w:val="00634AAF"/>
    <w:rsid w:val="00647A4A"/>
    <w:rsid w:val="00661473"/>
    <w:rsid w:val="00665D16"/>
    <w:rsid w:val="00666704"/>
    <w:rsid w:val="00666F1F"/>
    <w:rsid w:val="0067741A"/>
    <w:rsid w:val="00680F8C"/>
    <w:rsid w:val="00683152"/>
    <w:rsid w:val="006910B8"/>
    <w:rsid w:val="006928B7"/>
    <w:rsid w:val="00692F78"/>
    <w:rsid w:val="006948E2"/>
    <w:rsid w:val="006A0000"/>
    <w:rsid w:val="006A2229"/>
    <w:rsid w:val="006A232B"/>
    <w:rsid w:val="006A2FA8"/>
    <w:rsid w:val="006A6883"/>
    <w:rsid w:val="006A7814"/>
    <w:rsid w:val="006B1C29"/>
    <w:rsid w:val="006B31BE"/>
    <w:rsid w:val="006C23CF"/>
    <w:rsid w:val="006D3C31"/>
    <w:rsid w:val="006D43C8"/>
    <w:rsid w:val="006D4425"/>
    <w:rsid w:val="006D4916"/>
    <w:rsid w:val="006D52E8"/>
    <w:rsid w:val="006D5899"/>
    <w:rsid w:val="006E4F76"/>
    <w:rsid w:val="006E517A"/>
    <w:rsid w:val="006F04ED"/>
    <w:rsid w:val="007010F2"/>
    <w:rsid w:val="00702C4E"/>
    <w:rsid w:val="0070546F"/>
    <w:rsid w:val="007068D1"/>
    <w:rsid w:val="007168FC"/>
    <w:rsid w:val="00716AE9"/>
    <w:rsid w:val="007206AA"/>
    <w:rsid w:val="00724584"/>
    <w:rsid w:val="007306D8"/>
    <w:rsid w:val="00731570"/>
    <w:rsid w:val="00733179"/>
    <w:rsid w:val="00737A70"/>
    <w:rsid w:val="0074048A"/>
    <w:rsid w:val="00744B90"/>
    <w:rsid w:val="007455D4"/>
    <w:rsid w:val="00750A6B"/>
    <w:rsid w:val="007538B4"/>
    <w:rsid w:val="00754E67"/>
    <w:rsid w:val="007552D1"/>
    <w:rsid w:val="0076147B"/>
    <w:rsid w:val="007635DA"/>
    <w:rsid w:val="0076538B"/>
    <w:rsid w:val="007660EF"/>
    <w:rsid w:val="007703C9"/>
    <w:rsid w:val="0077402C"/>
    <w:rsid w:val="00776B7D"/>
    <w:rsid w:val="00781528"/>
    <w:rsid w:val="0078398C"/>
    <w:rsid w:val="00783A3A"/>
    <w:rsid w:val="00787BFA"/>
    <w:rsid w:val="0079146A"/>
    <w:rsid w:val="00791EF3"/>
    <w:rsid w:val="007A0081"/>
    <w:rsid w:val="007A2C53"/>
    <w:rsid w:val="007A355A"/>
    <w:rsid w:val="007A6296"/>
    <w:rsid w:val="007A783C"/>
    <w:rsid w:val="007B3D0B"/>
    <w:rsid w:val="007B6531"/>
    <w:rsid w:val="007B6FA3"/>
    <w:rsid w:val="007C0538"/>
    <w:rsid w:val="007C3188"/>
    <w:rsid w:val="007C3F71"/>
    <w:rsid w:val="007C43BA"/>
    <w:rsid w:val="007C5216"/>
    <w:rsid w:val="007D3C25"/>
    <w:rsid w:val="007D53ED"/>
    <w:rsid w:val="007D5A24"/>
    <w:rsid w:val="007D66B6"/>
    <w:rsid w:val="007E1E8E"/>
    <w:rsid w:val="007E5933"/>
    <w:rsid w:val="007E7A7B"/>
    <w:rsid w:val="008013E2"/>
    <w:rsid w:val="00804749"/>
    <w:rsid w:val="00830779"/>
    <w:rsid w:val="00833B9D"/>
    <w:rsid w:val="00837960"/>
    <w:rsid w:val="00842DEB"/>
    <w:rsid w:val="008446FE"/>
    <w:rsid w:val="00846597"/>
    <w:rsid w:val="00861092"/>
    <w:rsid w:val="008648AB"/>
    <w:rsid w:val="00864B79"/>
    <w:rsid w:val="00867157"/>
    <w:rsid w:val="0087123D"/>
    <w:rsid w:val="00871A9F"/>
    <w:rsid w:val="00875AFE"/>
    <w:rsid w:val="00876DF9"/>
    <w:rsid w:val="00881A73"/>
    <w:rsid w:val="008848C5"/>
    <w:rsid w:val="00886320"/>
    <w:rsid w:val="008950E5"/>
    <w:rsid w:val="008A6296"/>
    <w:rsid w:val="008A7469"/>
    <w:rsid w:val="008B1329"/>
    <w:rsid w:val="008B30AC"/>
    <w:rsid w:val="008B4DBE"/>
    <w:rsid w:val="008C2646"/>
    <w:rsid w:val="008C427F"/>
    <w:rsid w:val="008C61DE"/>
    <w:rsid w:val="008D07CF"/>
    <w:rsid w:val="008D2E44"/>
    <w:rsid w:val="008D42E3"/>
    <w:rsid w:val="008D7428"/>
    <w:rsid w:val="008E1747"/>
    <w:rsid w:val="008E265F"/>
    <w:rsid w:val="008E5084"/>
    <w:rsid w:val="008E5A8F"/>
    <w:rsid w:val="008E7CD6"/>
    <w:rsid w:val="008F0384"/>
    <w:rsid w:val="008F1F3D"/>
    <w:rsid w:val="008F3B70"/>
    <w:rsid w:val="008F4167"/>
    <w:rsid w:val="00900847"/>
    <w:rsid w:val="00903101"/>
    <w:rsid w:val="009035DF"/>
    <w:rsid w:val="009047C0"/>
    <w:rsid w:val="00907153"/>
    <w:rsid w:val="009141EA"/>
    <w:rsid w:val="00916AF7"/>
    <w:rsid w:val="0092073C"/>
    <w:rsid w:val="00922FF5"/>
    <w:rsid w:val="00923740"/>
    <w:rsid w:val="00924206"/>
    <w:rsid w:val="00927211"/>
    <w:rsid w:val="00930C4F"/>
    <w:rsid w:val="009336E8"/>
    <w:rsid w:val="009344BE"/>
    <w:rsid w:val="00934846"/>
    <w:rsid w:val="00935DE8"/>
    <w:rsid w:val="009406C9"/>
    <w:rsid w:val="00940DDA"/>
    <w:rsid w:val="0094162F"/>
    <w:rsid w:val="009452E2"/>
    <w:rsid w:val="00945E1E"/>
    <w:rsid w:val="00955EB1"/>
    <w:rsid w:val="00967488"/>
    <w:rsid w:val="00975F4C"/>
    <w:rsid w:val="00976795"/>
    <w:rsid w:val="009911D8"/>
    <w:rsid w:val="00994417"/>
    <w:rsid w:val="0099613B"/>
    <w:rsid w:val="009A69E9"/>
    <w:rsid w:val="009B29B5"/>
    <w:rsid w:val="009B4702"/>
    <w:rsid w:val="009D7214"/>
    <w:rsid w:val="009E0D95"/>
    <w:rsid w:val="009E3298"/>
    <w:rsid w:val="009E5689"/>
    <w:rsid w:val="009F1FC5"/>
    <w:rsid w:val="009F3C26"/>
    <w:rsid w:val="00A039C6"/>
    <w:rsid w:val="00A05223"/>
    <w:rsid w:val="00A1068F"/>
    <w:rsid w:val="00A16109"/>
    <w:rsid w:val="00A17170"/>
    <w:rsid w:val="00A17D8C"/>
    <w:rsid w:val="00A25054"/>
    <w:rsid w:val="00A26F63"/>
    <w:rsid w:val="00A329E8"/>
    <w:rsid w:val="00A34BCE"/>
    <w:rsid w:val="00A36B57"/>
    <w:rsid w:val="00A50D00"/>
    <w:rsid w:val="00A51661"/>
    <w:rsid w:val="00A53CD9"/>
    <w:rsid w:val="00A632DC"/>
    <w:rsid w:val="00A65104"/>
    <w:rsid w:val="00A67E66"/>
    <w:rsid w:val="00A7259D"/>
    <w:rsid w:val="00A81ADE"/>
    <w:rsid w:val="00A82824"/>
    <w:rsid w:val="00A83FAC"/>
    <w:rsid w:val="00A87E18"/>
    <w:rsid w:val="00A91EAB"/>
    <w:rsid w:val="00A95551"/>
    <w:rsid w:val="00A958FF"/>
    <w:rsid w:val="00AA006F"/>
    <w:rsid w:val="00AA2257"/>
    <w:rsid w:val="00AA27DC"/>
    <w:rsid w:val="00AA2981"/>
    <w:rsid w:val="00AB3522"/>
    <w:rsid w:val="00AB5EA3"/>
    <w:rsid w:val="00AB6085"/>
    <w:rsid w:val="00AB6A5F"/>
    <w:rsid w:val="00AC01F1"/>
    <w:rsid w:val="00AC0906"/>
    <w:rsid w:val="00AC4D1A"/>
    <w:rsid w:val="00AC755E"/>
    <w:rsid w:val="00AD3C7A"/>
    <w:rsid w:val="00AE2E74"/>
    <w:rsid w:val="00AE3ED7"/>
    <w:rsid w:val="00AE5743"/>
    <w:rsid w:val="00AE5A04"/>
    <w:rsid w:val="00AE5E33"/>
    <w:rsid w:val="00AF01BD"/>
    <w:rsid w:val="00AF256D"/>
    <w:rsid w:val="00AF42C9"/>
    <w:rsid w:val="00AF4AA5"/>
    <w:rsid w:val="00B04EC2"/>
    <w:rsid w:val="00B0554A"/>
    <w:rsid w:val="00B05ABC"/>
    <w:rsid w:val="00B174AA"/>
    <w:rsid w:val="00B17B09"/>
    <w:rsid w:val="00B20EF1"/>
    <w:rsid w:val="00B324FF"/>
    <w:rsid w:val="00B326D9"/>
    <w:rsid w:val="00B40960"/>
    <w:rsid w:val="00B40AEE"/>
    <w:rsid w:val="00B42F3B"/>
    <w:rsid w:val="00B4300E"/>
    <w:rsid w:val="00B46230"/>
    <w:rsid w:val="00B473D8"/>
    <w:rsid w:val="00B51329"/>
    <w:rsid w:val="00B575A4"/>
    <w:rsid w:val="00B57E58"/>
    <w:rsid w:val="00B62B3C"/>
    <w:rsid w:val="00B63FF9"/>
    <w:rsid w:val="00B71D66"/>
    <w:rsid w:val="00B71EE9"/>
    <w:rsid w:val="00B76DFE"/>
    <w:rsid w:val="00B81F1B"/>
    <w:rsid w:val="00B82593"/>
    <w:rsid w:val="00B82755"/>
    <w:rsid w:val="00B91B8D"/>
    <w:rsid w:val="00B9258E"/>
    <w:rsid w:val="00B93AD4"/>
    <w:rsid w:val="00B95193"/>
    <w:rsid w:val="00BA0528"/>
    <w:rsid w:val="00BA3140"/>
    <w:rsid w:val="00BA3D74"/>
    <w:rsid w:val="00BA66DB"/>
    <w:rsid w:val="00BB0B4B"/>
    <w:rsid w:val="00BC3E56"/>
    <w:rsid w:val="00BC44B9"/>
    <w:rsid w:val="00BC7435"/>
    <w:rsid w:val="00BC799F"/>
    <w:rsid w:val="00BD1953"/>
    <w:rsid w:val="00BD2058"/>
    <w:rsid w:val="00BE02C4"/>
    <w:rsid w:val="00BE0592"/>
    <w:rsid w:val="00BE3E7E"/>
    <w:rsid w:val="00BE6B16"/>
    <w:rsid w:val="00BF027A"/>
    <w:rsid w:val="00BF509C"/>
    <w:rsid w:val="00BF5899"/>
    <w:rsid w:val="00C06870"/>
    <w:rsid w:val="00C06E21"/>
    <w:rsid w:val="00C10FCE"/>
    <w:rsid w:val="00C115F8"/>
    <w:rsid w:val="00C2270C"/>
    <w:rsid w:val="00C26DEA"/>
    <w:rsid w:val="00C31C02"/>
    <w:rsid w:val="00C32712"/>
    <w:rsid w:val="00C374F9"/>
    <w:rsid w:val="00C42866"/>
    <w:rsid w:val="00C4303C"/>
    <w:rsid w:val="00C46197"/>
    <w:rsid w:val="00C46744"/>
    <w:rsid w:val="00C577B3"/>
    <w:rsid w:val="00C63119"/>
    <w:rsid w:val="00C633B8"/>
    <w:rsid w:val="00C637CB"/>
    <w:rsid w:val="00C64BFF"/>
    <w:rsid w:val="00C66604"/>
    <w:rsid w:val="00C70D20"/>
    <w:rsid w:val="00C73E8A"/>
    <w:rsid w:val="00C75B8A"/>
    <w:rsid w:val="00C769CA"/>
    <w:rsid w:val="00C77C5F"/>
    <w:rsid w:val="00C8078F"/>
    <w:rsid w:val="00C82F31"/>
    <w:rsid w:val="00C858C6"/>
    <w:rsid w:val="00C90373"/>
    <w:rsid w:val="00C946D2"/>
    <w:rsid w:val="00C979C5"/>
    <w:rsid w:val="00CA0264"/>
    <w:rsid w:val="00CA37D9"/>
    <w:rsid w:val="00CA763A"/>
    <w:rsid w:val="00CB42E9"/>
    <w:rsid w:val="00CB54F4"/>
    <w:rsid w:val="00CB7D62"/>
    <w:rsid w:val="00CC0015"/>
    <w:rsid w:val="00CC0D3F"/>
    <w:rsid w:val="00CC4B58"/>
    <w:rsid w:val="00CD09D9"/>
    <w:rsid w:val="00CD7B47"/>
    <w:rsid w:val="00CF2CCF"/>
    <w:rsid w:val="00CF58ED"/>
    <w:rsid w:val="00D00060"/>
    <w:rsid w:val="00D01420"/>
    <w:rsid w:val="00D01728"/>
    <w:rsid w:val="00D01BA7"/>
    <w:rsid w:val="00D02EDE"/>
    <w:rsid w:val="00D05ABC"/>
    <w:rsid w:val="00D151E9"/>
    <w:rsid w:val="00D200CD"/>
    <w:rsid w:val="00D230F4"/>
    <w:rsid w:val="00D2593D"/>
    <w:rsid w:val="00D2688D"/>
    <w:rsid w:val="00D30213"/>
    <w:rsid w:val="00D317E5"/>
    <w:rsid w:val="00D3269C"/>
    <w:rsid w:val="00D404BB"/>
    <w:rsid w:val="00D4358B"/>
    <w:rsid w:val="00D44D47"/>
    <w:rsid w:val="00D453FE"/>
    <w:rsid w:val="00D53D4B"/>
    <w:rsid w:val="00D55E66"/>
    <w:rsid w:val="00D6432A"/>
    <w:rsid w:val="00D7116A"/>
    <w:rsid w:val="00D73740"/>
    <w:rsid w:val="00D73DDA"/>
    <w:rsid w:val="00D756BE"/>
    <w:rsid w:val="00D84279"/>
    <w:rsid w:val="00DA124C"/>
    <w:rsid w:val="00DB497F"/>
    <w:rsid w:val="00DB50D8"/>
    <w:rsid w:val="00DB5D09"/>
    <w:rsid w:val="00DB5DA4"/>
    <w:rsid w:val="00DB6B66"/>
    <w:rsid w:val="00DD202C"/>
    <w:rsid w:val="00DE0E5A"/>
    <w:rsid w:val="00DE1C3A"/>
    <w:rsid w:val="00DE5274"/>
    <w:rsid w:val="00DE7CEA"/>
    <w:rsid w:val="00DF5FC0"/>
    <w:rsid w:val="00DF716E"/>
    <w:rsid w:val="00DF7FE2"/>
    <w:rsid w:val="00E00968"/>
    <w:rsid w:val="00E01453"/>
    <w:rsid w:val="00E05809"/>
    <w:rsid w:val="00E167AD"/>
    <w:rsid w:val="00E176CC"/>
    <w:rsid w:val="00E25194"/>
    <w:rsid w:val="00E25E43"/>
    <w:rsid w:val="00E27FCF"/>
    <w:rsid w:val="00E301E8"/>
    <w:rsid w:val="00E327B6"/>
    <w:rsid w:val="00E3742C"/>
    <w:rsid w:val="00E37B04"/>
    <w:rsid w:val="00E42A4B"/>
    <w:rsid w:val="00E44CAA"/>
    <w:rsid w:val="00E52987"/>
    <w:rsid w:val="00E560AD"/>
    <w:rsid w:val="00E5643C"/>
    <w:rsid w:val="00E5665B"/>
    <w:rsid w:val="00E56A13"/>
    <w:rsid w:val="00E577B1"/>
    <w:rsid w:val="00E60DBA"/>
    <w:rsid w:val="00E616E8"/>
    <w:rsid w:val="00E62592"/>
    <w:rsid w:val="00E63C3F"/>
    <w:rsid w:val="00E63EC0"/>
    <w:rsid w:val="00E65791"/>
    <w:rsid w:val="00E7087F"/>
    <w:rsid w:val="00E729DA"/>
    <w:rsid w:val="00E73D06"/>
    <w:rsid w:val="00E82850"/>
    <w:rsid w:val="00E8339E"/>
    <w:rsid w:val="00E8513D"/>
    <w:rsid w:val="00E8604F"/>
    <w:rsid w:val="00E93B1F"/>
    <w:rsid w:val="00E9591E"/>
    <w:rsid w:val="00E97944"/>
    <w:rsid w:val="00EB0DED"/>
    <w:rsid w:val="00EB4B17"/>
    <w:rsid w:val="00EC0474"/>
    <w:rsid w:val="00EC447E"/>
    <w:rsid w:val="00EC7F39"/>
    <w:rsid w:val="00ED256E"/>
    <w:rsid w:val="00ED3736"/>
    <w:rsid w:val="00ED680B"/>
    <w:rsid w:val="00ED6D2E"/>
    <w:rsid w:val="00ED7A1B"/>
    <w:rsid w:val="00EE1D59"/>
    <w:rsid w:val="00EE52E4"/>
    <w:rsid w:val="00EE5B32"/>
    <w:rsid w:val="00EE5D11"/>
    <w:rsid w:val="00EE631D"/>
    <w:rsid w:val="00EF269F"/>
    <w:rsid w:val="00EF36A4"/>
    <w:rsid w:val="00EF7ED4"/>
    <w:rsid w:val="00F0785E"/>
    <w:rsid w:val="00F12500"/>
    <w:rsid w:val="00F16090"/>
    <w:rsid w:val="00F2258F"/>
    <w:rsid w:val="00F247A2"/>
    <w:rsid w:val="00F25066"/>
    <w:rsid w:val="00F25F01"/>
    <w:rsid w:val="00F30BE2"/>
    <w:rsid w:val="00F31149"/>
    <w:rsid w:val="00F31B16"/>
    <w:rsid w:val="00F3285F"/>
    <w:rsid w:val="00F33FF9"/>
    <w:rsid w:val="00F428B0"/>
    <w:rsid w:val="00F4352E"/>
    <w:rsid w:val="00F44448"/>
    <w:rsid w:val="00F456EA"/>
    <w:rsid w:val="00F469DB"/>
    <w:rsid w:val="00F6286D"/>
    <w:rsid w:val="00F66206"/>
    <w:rsid w:val="00F81E39"/>
    <w:rsid w:val="00F81FE8"/>
    <w:rsid w:val="00F84A16"/>
    <w:rsid w:val="00F85D53"/>
    <w:rsid w:val="00F86635"/>
    <w:rsid w:val="00F86B23"/>
    <w:rsid w:val="00F9501E"/>
    <w:rsid w:val="00FA00B3"/>
    <w:rsid w:val="00FA18B6"/>
    <w:rsid w:val="00FA36B1"/>
    <w:rsid w:val="00FA601C"/>
    <w:rsid w:val="00FB0CBC"/>
    <w:rsid w:val="00FB407C"/>
    <w:rsid w:val="00FB70A4"/>
    <w:rsid w:val="00FC0A71"/>
    <w:rsid w:val="00FC22FB"/>
    <w:rsid w:val="00FC650F"/>
    <w:rsid w:val="00FD0C9C"/>
    <w:rsid w:val="00FD2BEB"/>
    <w:rsid w:val="00FE326F"/>
    <w:rsid w:val="00FE37C3"/>
    <w:rsid w:val="00FE43E9"/>
    <w:rsid w:val="00FE623E"/>
    <w:rsid w:val="00FE70CD"/>
    <w:rsid w:val="00FE7AF4"/>
    <w:rsid w:val="00FF0E71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5EA59C30"/>
  <w15:docId w15:val="{F7A620A9-6E7E-49CC-A1AE-F96D3D0D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paragraph" w:customStyle="1" w:styleId="msonormal0">
    <w:name w:val="msonormal"/>
    <w:basedOn w:val="a"/>
    <w:rsid w:val="0097679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consultantplus://offline/ref=A949C545F182626AA69780EF023C8115431BA7FCBE9DBA6816B7B30D1F03986B49B4EE5D9DDE385782DA6C2CA26533D6229E365C97C7B6021Cd3G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310E-C628-47AE-943D-C95828E9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45</Pages>
  <Words>11492</Words>
  <Characters>65506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Неупокоева С.В.</cp:lastModifiedBy>
  <cp:revision>97</cp:revision>
  <cp:lastPrinted>2020-06-22T15:08:00Z</cp:lastPrinted>
  <dcterms:created xsi:type="dcterms:W3CDTF">2020-04-14T08:02:00Z</dcterms:created>
  <dcterms:modified xsi:type="dcterms:W3CDTF">2020-09-21T09:18:00Z</dcterms:modified>
</cp:coreProperties>
</file>